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8" w:rsidRPr="00262F28" w:rsidRDefault="00287B09" w:rsidP="00287B09">
      <w:pPr>
        <w:spacing w:before="100"/>
        <w:ind w:left="100"/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262F28">
        <w:rPr>
          <w:rFonts w:asciiTheme="minorHAnsi" w:hAnsiTheme="minorHAnsi"/>
          <w:b/>
          <w:color w:val="1F497D" w:themeColor="text2"/>
          <w:sz w:val="28"/>
        </w:rPr>
        <w:t>DONOR CONTRIBUTION FORM</w:t>
      </w:r>
    </w:p>
    <w:p w:rsidR="003B5FF8" w:rsidRPr="00262F28" w:rsidRDefault="003B5FF8">
      <w:pPr>
        <w:spacing w:line="200" w:lineRule="exact"/>
        <w:rPr>
          <w:rFonts w:asciiTheme="minorHAnsi" w:hAnsiTheme="minorHAnsi"/>
        </w:rPr>
      </w:pPr>
    </w:p>
    <w:p w:rsidR="00262F28" w:rsidRPr="00262F28" w:rsidRDefault="00262F28" w:rsidP="00262F28">
      <w:pPr>
        <w:ind w:left="102" w:right="275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sz w:val="22"/>
          <w:szCs w:val="22"/>
        </w:rPr>
        <w:t>IR</w:t>
      </w:r>
      <w:r w:rsidRPr="00262F28">
        <w:rPr>
          <w:rFonts w:asciiTheme="minorHAnsi" w:hAnsiTheme="minorHAnsi"/>
          <w:sz w:val="22"/>
          <w:szCs w:val="22"/>
        </w:rPr>
        <w:t>F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is a</w:t>
      </w:r>
      <w:r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501</w:t>
      </w:r>
      <w:r w:rsidRPr="00262F28">
        <w:rPr>
          <w:rFonts w:asciiTheme="minorHAnsi" w:hAnsiTheme="minorHAnsi"/>
          <w:spacing w:val="-1"/>
          <w:sz w:val="22"/>
          <w:szCs w:val="22"/>
        </w:rPr>
        <w:t>(c</w:t>
      </w:r>
      <w:proofErr w:type="gramStart"/>
      <w:r w:rsidRPr="00262F28">
        <w:rPr>
          <w:rFonts w:asciiTheme="minorHAnsi" w:hAnsiTheme="minorHAnsi"/>
          <w:sz w:val="22"/>
          <w:szCs w:val="22"/>
        </w:rPr>
        <w:t>)(</w:t>
      </w:r>
      <w:proofErr w:type="gramEnd"/>
      <w:r w:rsidRPr="00262F28">
        <w:rPr>
          <w:rFonts w:asciiTheme="minorHAnsi" w:hAnsiTheme="minorHAnsi"/>
          <w:sz w:val="22"/>
          <w:szCs w:val="22"/>
        </w:rPr>
        <w:t>3) nonp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o</w:t>
      </w:r>
      <w:r w:rsidRPr="00262F28">
        <w:rPr>
          <w:rFonts w:asciiTheme="minorHAnsi" w:hAnsiTheme="minorHAnsi"/>
          <w:spacing w:val="-1"/>
          <w:sz w:val="22"/>
          <w:szCs w:val="22"/>
        </w:rPr>
        <w:t>f</w:t>
      </w:r>
      <w:r w:rsidRPr="00262F28">
        <w:rPr>
          <w:rFonts w:asciiTheme="minorHAnsi" w:hAnsiTheme="minorHAnsi"/>
          <w:sz w:val="22"/>
          <w:szCs w:val="22"/>
        </w:rPr>
        <w:t>it o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g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ni</w:t>
      </w:r>
      <w:r w:rsidRPr="00262F28">
        <w:rPr>
          <w:rFonts w:asciiTheme="minorHAnsi" w:hAnsiTheme="minorHAnsi"/>
          <w:spacing w:val="-1"/>
          <w:sz w:val="22"/>
          <w:szCs w:val="22"/>
        </w:rPr>
        <w:t>za</w:t>
      </w:r>
      <w:r w:rsidRPr="00262F28">
        <w:rPr>
          <w:rFonts w:asciiTheme="minorHAnsi" w:hAnsiTheme="minorHAnsi"/>
          <w:sz w:val="22"/>
          <w:szCs w:val="22"/>
        </w:rPr>
        <w:t xml:space="preserve">tion. </w:t>
      </w:r>
      <w:r w:rsidRPr="00262F28">
        <w:rPr>
          <w:rFonts w:asciiTheme="minorHAnsi" w:hAnsiTheme="minorHAnsi"/>
          <w:spacing w:val="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ont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ibu</w:t>
      </w:r>
      <w:r w:rsidRPr="00262F28">
        <w:rPr>
          <w:rFonts w:asciiTheme="minorHAnsi" w:hAnsiTheme="minorHAnsi"/>
          <w:spacing w:val="-2"/>
          <w:sz w:val="22"/>
          <w:szCs w:val="22"/>
        </w:rPr>
        <w:t>t</w:t>
      </w:r>
      <w:r w:rsidRPr="00262F28">
        <w:rPr>
          <w:rFonts w:asciiTheme="minorHAnsi" w:hAnsiTheme="minorHAnsi"/>
          <w:sz w:val="22"/>
          <w:szCs w:val="22"/>
        </w:rPr>
        <w:t xml:space="preserve">ions </w:t>
      </w:r>
      <w:r w:rsidRPr="00262F28">
        <w:rPr>
          <w:rFonts w:asciiTheme="minorHAnsi" w:hAnsiTheme="minorHAnsi"/>
          <w:spacing w:val="-1"/>
          <w:sz w:val="22"/>
          <w:szCs w:val="22"/>
        </w:rPr>
        <w:t>ar</w:t>
      </w:r>
      <w:r w:rsidRPr="00262F28">
        <w:rPr>
          <w:rFonts w:asciiTheme="minorHAnsi" w:hAnsiTheme="minorHAnsi"/>
          <w:sz w:val="22"/>
          <w:szCs w:val="22"/>
        </w:rPr>
        <w:t>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d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du</w:t>
      </w:r>
      <w:r w:rsidRPr="00262F28">
        <w:rPr>
          <w:rFonts w:asciiTheme="minorHAnsi" w:hAnsiTheme="minorHAnsi"/>
          <w:spacing w:val="-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tible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to </w:t>
      </w:r>
      <w:r w:rsidRPr="00262F28">
        <w:rPr>
          <w:rFonts w:asciiTheme="minorHAnsi" w:hAnsiTheme="minorHAnsi"/>
          <w:spacing w:val="-2"/>
          <w:sz w:val="22"/>
          <w:szCs w:val="22"/>
        </w:rPr>
        <w:t>t</w:t>
      </w:r>
      <w:r w:rsidRPr="00262F28">
        <w:rPr>
          <w:rFonts w:asciiTheme="minorHAnsi" w:hAnsiTheme="minorHAnsi"/>
          <w:sz w:val="22"/>
          <w:szCs w:val="22"/>
        </w:rPr>
        <w:t>he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xt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nt p</w:t>
      </w:r>
      <w:r w:rsidRPr="00262F28">
        <w:rPr>
          <w:rFonts w:asciiTheme="minorHAnsi" w:hAnsiTheme="minorHAnsi"/>
          <w:spacing w:val="-1"/>
          <w:sz w:val="22"/>
          <w:szCs w:val="22"/>
        </w:rPr>
        <w:t>r</w:t>
      </w:r>
      <w:r w:rsidRPr="00262F28">
        <w:rPr>
          <w:rFonts w:asciiTheme="minorHAnsi" w:hAnsiTheme="minorHAnsi"/>
          <w:sz w:val="22"/>
          <w:szCs w:val="22"/>
        </w:rPr>
        <w:t>ovid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d</w:t>
      </w:r>
      <w:r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by l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 xml:space="preserve">w. Our federal tax identification number is 54-1939288. </w:t>
      </w:r>
    </w:p>
    <w:p w:rsidR="00262F28" w:rsidRPr="00262F28" w:rsidRDefault="00262F28" w:rsidP="00262F28">
      <w:pPr>
        <w:ind w:left="102" w:right="275"/>
        <w:rPr>
          <w:rFonts w:asciiTheme="minorHAnsi" w:hAnsiTheme="minorHAnsi"/>
          <w:sz w:val="22"/>
          <w:szCs w:val="22"/>
        </w:rPr>
      </w:pPr>
    </w:p>
    <w:p w:rsidR="00262F28" w:rsidRPr="00262F28" w:rsidRDefault="00262F28" w:rsidP="00262F28">
      <w:pPr>
        <w:ind w:left="102" w:right="275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36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position w:val="-1"/>
          <w:sz w:val="22"/>
          <w:szCs w:val="22"/>
        </w:rPr>
        <w:t>NA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3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                                                                                                     </w:t>
      </w:r>
      <w:r w:rsidRPr="00262F28">
        <w:rPr>
          <w:rFonts w:asciiTheme="minorHAnsi" w:hAnsiTheme="minorHAnsi"/>
          <w:b/>
          <w:spacing w:val="22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44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B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U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IN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NA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position w:val="-1"/>
          <w:sz w:val="22"/>
          <w:szCs w:val="22"/>
        </w:rPr>
        <w:t>if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ppli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ca</w:t>
      </w:r>
      <w:r w:rsidRPr="00262F28">
        <w:rPr>
          <w:rFonts w:asciiTheme="minorHAnsi" w:hAnsiTheme="minorHAnsi"/>
          <w:position w:val="-1"/>
          <w:sz w:val="22"/>
          <w:szCs w:val="22"/>
        </w:rPr>
        <w:t>bl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ab/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38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position w:val="-1"/>
          <w:sz w:val="22"/>
          <w:szCs w:val="22"/>
        </w:rPr>
        <w:t>HO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-2"/>
          <w:position w:val="-1"/>
          <w:sz w:val="22"/>
          <w:szCs w:val="22"/>
        </w:rPr>
        <w:t>/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B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U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IN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ADDR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ES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44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position w:val="-1"/>
          <w:sz w:val="22"/>
          <w:szCs w:val="22"/>
        </w:rPr>
        <w:t>CI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Y</w:t>
      </w:r>
      <w:r w:rsidR="00287B09" w:rsidRPr="00262F28">
        <w:rPr>
          <w:rFonts w:asciiTheme="minorHAnsi" w:hAnsiTheme="minorHAnsi"/>
          <w:b/>
          <w:position w:val="-1"/>
          <w:sz w:val="22"/>
          <w:szCs w:val="22"/>
        </w:rPr>
        <w:t>,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ST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Z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IP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44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LE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PHO</w:t>
      </w:r>
      <w:r w:rsidRPr="00262F28">
        <w:rPr>
          <w:rFonts w:asciiTheme="minorHAnsi" w:hAnsiTheme="minorHAnsi"/>
          <w:b/>
          <w:spacing w:val="-2"/>
          <w:position w:val="-1"/>
          <w:sz w:val="22"/>
          <w:szCs w:val="22"/>
        </w:rPr>
        <w:t>N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       </w:t>
      </w:r>
      <w:r w:rsidRPr="00262F28">
        <w:rPr>
          <w:rFonts w:asciiTheme="minorHAnsi" w:hAnsiTheme="minorHAnsi"/>
          <w:b/>
          <w:spacing w:val="22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                                       </w:t>
      </w:r>
      <w:r w:rsidRPr="00262F28">
        <w:rPr>
          <w:rFonts w:asciiTheme="minorHAnsi" w:hAnsiTheme="minorHAnsi"/>
          <w:b/>
          <w:spacing w:val="22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b/>
          <w:spacing w:val="-1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b/>
          <w:position w:val="-1"/>
          <w:sz w:val="22"/>
          <w:szCs w:val="22"/>
        </w:rPr>
        <w:t>AIL</w:t>
      </w:r>
      <w:r w:rsidRPr="00262F28">
        <w:rPr>
          <w:rFonts w:asciiTheme="minorHAnsi" w:hAnsiTheme="minorHAnsi"/>
          <w:b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b/>
          <w:position w:val="-1"/>
          <w:sz w:val="22"/>
          <w:szCs w:val="22"/>
          <w:u w:val="single" w:color="00007F"/>
        </w:rPr>
        <w:tab/>
      </w:r>
    </w:p>
    <w:p w:rsidR="00262F28" w:rsidRPr="00262F28" w:rsidRDefault="00262F28">
      <w:pPr>
        <w:pBdr>
          <w:bottom w:val="single" w:sz="12" w:space="1" w:color="auto"/>
        </w:pBdr>
        <w:spacing w:before="34" w:line="220" w:lineRule="exact"/>
        <w:ind w:left="102"/>
        <w:rPr>
          <w:rFonts w:asciiTheme="minorHAnsi" w:hAnsiTheme="minorHAnsi"/>
          <w:spacing w:val="1"/>
          <w:position w:val="-1"/>
          <w:sz w:val="22"/>
          <w:szCs w:val="22"/>
        </w:rPr>
      </w:pPr>
    </w:p>
    <w:p w:rsidR="00262F28" w:rsidRPr="00262F28" w:rsidRDefault="00262F28">
      <w:pPr>
        <w:spacing w:before="34" w:line="220" w:lineRule="exact"/>
        <w:ind w:left="102"/>
        <w:rPr>
          <w:rFonts w:asciiTheme="minorHAnsi" w:hAnsiTheme="minorHAnsi"/>
          <w:spacing w:val="1"/>
          <w:position w:val="-1"/>
          <w:sz w:val="22"/>
          <w:szCs w:val="22"/>
        </w:rPr>
      </w:pPr>
    </w:p>
    <w:p w:rsidR="003B5FF8" w:rsidRPr="00262F28" w:rsidRDefault="00262F28">
      <w:pPr>
        <w:spacing w:before="34" w:line="220" w:lineRule="exact"/>
        <w:ind w:left="102"/>
        <w:rPr>
          <w:rFonts w:asciiTheme="minorHAnsi" w:hAnsiTheme="minorHAnsi"/>
          <w:b/>
          <w:i/>
          <w:position w:val="-1"/>
          <w:sz w:val="24"/>
          <w:szCs w:val="22"/>
        </w:rPr>
      </w:pPr>
      <w:r w:rsidRPr="00262F28">
        <w:rPr>
          <w:rFonts w:asciiTheme="minorHAnsi" w:hAnsiTheme="minorHAnsi"/>
          <w:b/>
          <w:i/>
          <w:spacing w:val="1"/>
          <w:position w:val="-1"/>
          <w:sz w:val="24"/>
          <w:szCs w:val="22"/>
        </w:rPr>
        <w:t>Recognizing Your Gift (c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h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ec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k</w:t>
      </w:r>
      <w:r w:rsidR="00C82EF2" w:rsidRPr="00262F28">
        <w:rPr>
          <w:rFonts w:asciiTheme="minorHAnsi" w:hAnsiTheme="minorHAnsi"/>
          <w:b/>
          <w:i/>
          <w:spacing w:val="1"/>
          <w:position w:val="-1"/>
          <w:sz w:val="24"/>
          <w:szCs w:val="22"/>
        </w:rPr>
        <w:t xml:space="preserve"> 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appli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c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able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 xml:space="preserve"> 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it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e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m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(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s</w:t>
      </w:r>
      <w:r w:rsidR="00C82EF2"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)</w:t>
      </w:r>
      <w:r w:rsidRPr="00262F28">
        <w:rPr>
          <w:rFonts w:asciiTheme="minorHAnsi" w:hAnsiTheme="minorHAnsi"/>
          <w:b/>
          <w:i/>
          <w:spacing w:val="-1"/>
          <w:position w:val="-1"/>
          <w:sz w:val="24"/>
          <w:szCs w:val="22"/>
        </w:rPr>
        <w:t>)</w:t>
      </w:r>
      <w:r w:rsidR="00C82EF2" w:rsidRPr="00262F28">
        <w:rPr>
          <w:rFonts w:asciiTheme="minorHAnsi" w:hAnsiTheme="minorHAnsi"/>
          <w:b/>
          <w:i/>
          <w:position w:val="-1"/>
          <w:sz w:val="24"/>
          <w:szCs w:val="22"/>
        </w:rPr>
        <w:t>:</w:t>
      </w:r>
    </w:p>
    <w:p w:rsidR="003B5FF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246667" w:rsidRPr="00262F28" w:rsidRDefault="00246667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36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would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position w:val="-1"/>
          <w:sz w:val="22"/>
          <w:szCs w:val="22"/>
        </w:rPr>
        <w:t>ike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position w:val="-1"/>
          <w:sz w:val="22"/>
          <w:szCs w:val="22"/>
        </w:rPr>
        <w:t>his gi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t to be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in m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mo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y 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/in honor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of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ab/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tabs>
          <w:tab w:val="left" w:pos="9400"/>
        </w:tabs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You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m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y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>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c</w:t>
      </w:r>
      <w:r w:rsidRPr="00262F28">
        <w:rPr>
          <w:rFonts w:asciiTheme="minorHAnsi" w:hAnsiTheme="minorHAnsi"/>
          <w:position w:val="-1"/>
          <w:sz w:val="22"/>
          <w:szCs w:val="22"/>
        </w:rPr>
        <w:t>lude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my 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me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or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g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ni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za</w:t>
      </w:r>
      <w:r w:rsidRPr="00262F28">
        <w:rPr>
          <w:rFonts w:asciiTheme="minorHAnsi" w:hAnsiTheme="minorHAnsi"/>
          <w:position w:val="-1"/>
          <w:sz w:val="22"/>
          <w:szCs w:val="22"/>
        </w:rPr>
        <w:t>tion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>n public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li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position w:val="-1"/>
          <w:sz w:val="22"/>
          <w:szCs w:val="22"/>
        </w:rPr>
        <w:t>tings of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dono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s,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s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ollows</w:t>
      </w:r>
      <w:r w:rsidR="00287B09" w:rsidRPr="00262F28">
        <w:rPr>
          <w:rFonts w:asciiTheme="minorHAnsi" w:hAnsiTheme="minorHAnsi"/>
          <w:position w:val="-1"/>
          <w:sz w:val="22"/>
          <w:szCs w:val="22"/>
        </w:rPr>
        <w:t>:</w:t>
      </w:r>
    </w:p>
    <w:p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287B09">
      <w:pPr>
        <w:spacing w:line="200" w:lineRule="exact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</w:rPr>
        <w:t xml:space="preserve">   </w:t>
      </w:r>
    </w:p>
    <w:p w:rsidR="003B5FF8" w:rsidRPr="00262F28" w:rsidRDefault="00287B09">
      <w:pPr>
        <w:spacing w:before="4" w:line="260" w:lineRule="exact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</w:rPr>
        <w:pict>
          <v:group id="_x0000_s1028" style="position:absolute;margin-left:97.1pt;margin-top:3.4pt;width:440pt;height:3.55pt;z-index:-251659264;mso-position-horizontal-relative:page" coordorigin="1442,722" coordsize="9300,0">
            <v:shape id="_x0000_s1029" style="position:absolute;left:1442;top:722;width:9300;height:0" coordorigin="1442,722" coordsize="9300,0" path="m1442,722r9300,e" filled="f" strokecolor="#00007f" strokeweight=".4pt">
              <v:path arrowok="t"/>
            </v:shape>
            <w10:wrap anchorx="page"/>
          </v:group>
        </w:pict>
      </w:r>
    </w:p>
    <w:p w:rsidR="003B5FF8" w:rsidRPr="00262F28" w:rsidRDefault="003B5FF8">
      <w:pPr>
        <w:spacing w:before="34"/>
        <w:ind w:left="65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</w:rPr>
        <w:pict>
          <v:group id="_x0000_s1026" style="position:absolute;left:0;text-align:left;margin-left:72.1pt;margin-top:13pt;width:25pt;height:0;z-index:-251658240;mso-position-horizontal-relative:page" coordorigin="1442,260" coordsize="500,0">
            <v:shape id="_x0000_s1027" style="position:absolute;left:1442;top:260;width:500;height:0" coordorigin="1442,260" coordsize="500,0" path="m1442,260r500,e" filled="f" strokecolor="#00007f" strokeweight=".4pt">
              <v:path arrowok="t"/>
            </v:shape>
            <w10:wrap anchorx="page"/>
          </v:group>
        </w:pict>
      </w:r>
      <w:r w:rsidR="00C82EF2" w:rsidRPr="00262F28">
        <w:rPr>
          <w:rFonts w:asciiTheme="minorHAnsi" w:hAnsiTheme="minorHAnsi"/>
          <w:sz w:val="22"/>
          <w:szCs w:val="22"/>
        </w:rPr>
        <w:t>I</w:t>
      </w:r>
      <w:r w:rsidR="00C82EF2"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DO NOT</w:t>
      </w:r>
      <w:r w:rsidR="00C82EF2"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 xml:space="preserve">wish </w:t>
      </w:r>
      <w:r w:rsidR="00C82EF2" w:rsidRPr="00262F28">
        <w:rPr>
          <w:rFonts w:asciiTheme="minorHAnsi" w:hAnsiTheme="minorHAnsi"/>
          <w:spacing w:val="-2"/>
          <w:sz w:val="22"/>
          <w:szCs w:val="22"/>
        </w:rPr>
        <w:t>m</w:t>
      </w:r>
      <w:r w:rsidR="00C82EF2" w:rsidRPr="00262F28">
        <w:rPr>
          <w:rFonts w:asciiTheme="minorHAnsi" w:hAnsiTheme="minorHAnsi"/>
          <w:sz w:val="22"/>
          <w:szCs w:val="22"/>
        </w:rPr>
        <w:t>y n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a</w:t>
      </w:r>
      <w:r w:rsidR="00C82EF2" w:rsidRPr="00262F28">
        <w:rPr>
          <w:rFonts w:asciiTheme="minorHAnsi" w:hAnsiTheme="minorHAnsi"/>
          <w:sz w:val="22"/>
          <w:szCs w:val="22"/>
        </w:rPr>
        <w:t>me</w:t>
      </w:r>
      <w:r w:rsidR="00C82EF2"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or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o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r</w:t>
      </w:r>
      <w:r w:rsidR="00C82EF2" w:rsidRPr="00262F28">
        <w:rPr>
          <w:rFonts w:asciiTheme="minorHAnsi" w:hAnsiTheme="minorHAnsi"/>
          <w:sz w:val="22"/>
          <w:szCs w:val="22"/>
        </w:rPr>
        <w:t>g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a</w:t>
      </w:r>
      <w:r w:rsidR="00C82EF2" w:rsidRPr="00262F28">
        <w:rPr>
          <w:rFonts w:asciiTheme="minorHAnsi" w:hAnsiTheme="minorHAnsi"/>
          <w:sz w:val="22"/>
          <w:szCs w:val="22"/>
        </w:rPr>
        <w:t>ni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za</w:t>
      </w:r>
      <w:r w:rsidR="00C82EF2" w:rsidRPr="00262F28">
        <w:rPr>
          <w:rFonts w:asciiTheme="minorHAnsi" w:hAnsiTheme="minorHAnsi"/>
          <w:sz w:val="22"/>
          <w:szCs w:val="22"/>
        </w:rPr>
        <w:t>tion</w:t>
      </w:r>
      <w:r w:rsidR="00C82EF2"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to be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in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c</w:t>
      </w:r>
      <w:r w:rsidR="00C82EF2" w:rsidRPr="00262F28">
        <w:rPr>
          <w:rFonts w:asciiTheme="minorHAnsi" w:hAnsiTheme="minorHAnsi"/>
          <w:sz w:val="22"/>
          <w:szCs w:val="22"/>
        </w:rPr>
        <w:t>lud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e</w:t>
      </w:r>
      <w:r w:rsidR="00C82EF2" w:rsidRPr="00262F28">
        <w:rPr>
          <w:rFonts w:asciiTheme="minorHAnsi" w:hAnsiTheme="minorHAnsi"/>
          <w:sz w:val="22"/>
          <w:szCs w:val="22"/>
        </w:rPr>
        <w:t>d</w:t>
      </w:r>
      <w:r w:rsidR="00C82EF2"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pacing w:val="-2"/>
          <w:sz w:val="22"/>
          <w:szCs w:val="22"/>
        </w:rPr>
        <w:t>i</w:t>
      </w:r>
      <w:r w:rsidR="00C82EF2" w:rsidRPr="00262F28">
        <w:rPr>
          <w:rFonts w:asciiTheme="minorHAnsi" w:hAnsiTheme="minorHAnsi"/>
          <w:sz w:val="22"/>
          <w:szCs w:val="22"/>
        </w:rPr>
        <w:t>n public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li</w:t>
      </w:r>
      <w:r w:rsidR="00C82EF2" w:rsidRPr="00262F28">
        <w:rPr>
          <w:rFonts w:asciiTheme="minorHAnsi" w:hAnsiTheme="minorHAnsi"/>
          <w:spacing w:val="-2"/>
          <w:sz w:val="22"/>
          <w:szCs w:val="22"/>
        </w:rPr>
        <w:t>s</w:t>
      </w:r>
      <w:r w:rsidR="00C82EF2" w:rsidRPr="00262F28">
        <w:rPr>
          <w:rFonts w:asciiTheme="minorHAnsi" w:hAnsiTheme="minorHAnsi"/>
          <w:sz w:val="22"/>
          <w:szCs w:val="22"/>
        </w:rPr>
        <w:t>tings of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2EF2" w:rsidRPr="00262F28">
        <w:rPr>
          <w:rFonts w:asciiTheme="minorHAnsi" w:hAnsiTheme="minorHAnsi"/>
          <w:sz w:val="22"/>
          <w:szCs w:val="22"/>
        </w:rPr>
        <w:t>dono</w:t>
      </w:r>
      <w:r w:rsidR="00C82EF2" w:rsidRPr="00262F28">
        <w:rPr>
          <w:rFonts w:asciiTheme="minorHAnsi" w:hAnsiTheme="minorHAnsi"/>
          <w:spacing w:val="-1"/>
          <w:sz w:val="22"/>
          <w:szCs w:val="22"/>
        </w:rPr>
        <w:t>r</w:t>
      </w:r>
      <w:r w:rsidR="00C82EF2" w:rsidRPr="00262F28">
        <w:rPr>
          <w:rFonts w:asciiTheme="minorHAnsi" w:hAnsiTheme="minorHAnsi"/>
          <w:sz w:val="22"/>
          <w:szCs w:val="22"/>
        </w:rPr>
        <w:t>s.</w:t>
      </w:r>
    </w:p>
    <w:p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3B5FF8">
      <w:pPr>
        <w:pBdr>
          <w:bottom w:val="single" w:sz="12" w:space="1" w:color="auto"/>
        </w:pBdr>
        <w:spacing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3B5FF8">
      <w:pPr>
        <w:spacing w:before="8" w:line="180" w:lineRule="exact"/>
        <w:rPr>
          <w:rFonts w:asciiTheme="minorHAnsi" w:hAnsiTheme="minorHAnsi"/>
          <w:sz w:val="22"/>
          <w:szCs w:val="22"/>
        </w:rPr>
      </w:pPr>
    </w:p>
    <w:p w:rsidR="00262F28" w:rsidRPr="00262F28" w:rsidRDefault="00262F28">
      <w:pPr>
        <w:spacing w:before="34"/>
        <w:ind w:left="102"/>
        <w:rPr>
          <w:rFonts w:asciiTheme="minorHAnsi" w:hAnsiTheme="minorHAnsi"/>
          <w:b/>
          <w:i/>
          <w:sz w:val="24"/>
          <w:szCs w:val="22"/>
          <w:u w:color="00007F"/>
        </w:rPr>
      </w:pPr>
      <w:r w:rsidRPr="00262F28">
        <w:rPr>
          <w:rFonts w:asciiTheme="minorHAnsi" w:hAnsiTheme="minorHAnsi"/>
          <w:b/>
          <w:i/>
          <w:sz w:val="24"/>
          <w:szCs w:val="22"/>
          <w:u w:color="00007F"/>
        </w:rPr>
        <w:t>Details about Your Gift:</w:t>
      </w:r>
    </w:p>
    <w:p w:rsidR="00262F28" w:rsidRPr="00262F28" w:rsidRDefault="00262F28">
      <w:pPr>
        <w:spacing w:before="34"/>
        <w:ind w:left="102"/>
        <w:rPr>
          <w:rFonts w:asciiTheme="minorHAnsi" w:hAnsiTheme="minorHAnsi"/>
          <w:b/>
          <w:i/>
          <w:sz w:val="24"/>
          <w:szCs w:val="22"/>
          <w:u w:color="00007F"/>
        </w:rPr>
      </w:pPr>
    </w:p>
    <w:p w:rsidR="003B5FF8" w:rsidRPr="00262F28" w:rsidRDefault="00C82EF2">
      <w:pPr>
        <w:spacing w:before="34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My </w:t>
      </w:r>
      <w:r w:rsidRPr="00262F28">
        <w:rPr>
          <w:rFonts w:asciiTheme="minorHAnsi" w:hAnsiTheme="minorHAnsi"/>
          <w:spacing w:val="-1"/>
          <w:sz w:val="22"/>
          <w:szCs w:val="22"/>
        </w:rPr>
        <w:t>f</w:t>
      </w:r>
      <w:r w:rsidRPr="00262F28">
        <w:rPr>
          <w:rFonts w:asciiTheme="minorHAnsi" w:hAnsiTheme="minorHAnsi"/>
          <w:sz w:val="22"/>
          <w:szCs w:val="22"/>
        </w:rPr>
        <w:t>ull p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ym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nt in the</w:t>
      </w:r>
      <w:r w:rsidRPr="00262F28">
        <w:rPr>
          <w:rFonts w:asciiTheme="minorHAnsi" w:hAnsiTheme="minorHAnsi"/>
          <w:spacing w:val="-1"/>
          <w:sz w:val="22"/>
          <w:szCs w:val="22"/>
        </w:rPr>
        <w:t xml:space="preserve"> a</w:t>
      </w:r>
      <w:r w:rsidRPr="00262F28">
        <w:rPr>
          <w:rFonts w:asciiTheme="minorHAnsi" w:hAnsiTheme="minorHAnsi"/>
          <w:sz w:val="22"/>
          <w:szCs w:val="22"/>
        </w:rPr>
        <w:t>mount of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$</w:t>
      </w: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                       </w:t>
      </w:r>
      <w:r w:rsidRPr="00262F28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sz w:val="22"/>
          <w:szCs w:val="22"/>
        </w:rPr>
        <w:t>i</w:t>
      </w:r>
      <w:r w:rsidRPr="00262F28">
        <w:rPr>
          <w:rFonts w:asciiTheme="minorHAnsi" w:hAnsiTheme="minorHAnsi"/>
          <w:sz w:val="22"/>
          <w:szCs w:val="22"/>
        </w:rPr>
        <w:t xml:space="preserve">s 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n</w:t>
      </w:r>
      <w:r w:rsidRPr="00262F28">
        <w:rPr>
          <w:rFonts w:asciiTheme="minorHAnsi" w:hAnsiTheme="minorHAnsi"/>
          <w:spacing w:val="-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los</w:t>
      </w:r>
      <w:r w:rsidRPr="00262F28">
        <w:rPr>
          <w:rFonts w:asciiTheme="minorHAnsi" w:hAnsiTheme="minorHAnsi"/>
          <w:spacing w:val="-1"/>
          <w:sz w:val="22"/>
          <w:szCs w:val="22"/>
        </w:rPr>
        <w:t>e</w:t>
      </w:r>
      <w:r w:rsidRPr="00262F28">
        <w:rPr>
          <w:rFonts w:asciiTheme="minorHAnsi" w:hAnsiTheme="minorHAnsi"/>
          <w:sz w:val="22"/>
          <w:szCs w:val="22"/>
        </w:rPr>
        <w:t>d.</w:t>
      </w:r>
    </w:p>
    <w:p w:rsidR="003B5FF8" w:rsidRPr="00262F28" w:rsidRDefault="003B5FF8">
      <w:pPr>
        <w:spacing w:before="12" w:line="22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spacing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p</w:t>
      </w:r>
      <w:r w:rsidRPr="00262F28">
        <w:rPr>
          <w:rFonts w:asciiTheme="minorHAnsi" w:hAnsiTheme="minorHAnsi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dge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to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c</w:t>
      </w:r>
      <w:r w:rsidRPr="00262F28">
        <w:rPr>
          <w:rFonts w:asciiTheme="minorHAnsi" w:hAnsiTheme="minorHAnsi"/>
          <w:position w:val="-1"/>
          <w:sz w:val="22"/>
          <w:szCs w:val="22"/>
        </w:rPr>
        <w:t>ont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ibute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o</w:t>
      </w:r>
      <w:r w:rsidRPr="00262F28">
        <w:rPr>
          <w:rFonts w:asciiTheme="minorHAnsi" w:hAnsiTheme="minorHAnsi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l of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$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          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to The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I</w:t>
      </w:r>
      <w:r w:rsidRPr="00262F28">
        <w:rPr>
          <w:rFonts w:asciiTheme="minorHAnsi" w:hAnsiTheme="minorHAnsi"/>
          <w:position w:val="-1"/>
          <w:sz w:val="22"/>
          <w:szCs w:val="22"/>
        </w:rPr>
        <w:t>nt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er</w:t>
      </w:r>
      <w:r w:rsidRPr="00262F28">
        <w:rPr>
          <w:rFonts w:asciiTheme="minorHAnsi" w:hAnsiTheme="minorHAnsi"/>
          <w:position w:val="-1"/>
          <w:sz w:val="22"/>
          <w:szCs w:val="22"/>
        </w:rPr>
        <w:t>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tion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earc</w:t>
      </w:r>
      <w:r w:rsidRPr="00262F28">
        <w:rPr>
          <w:rFonts w:asciiTheme="minorHAnsi" w:hAnsiTheme="minorHAnsi"/>
          <w:position w:val="-1"/>
          <w:sz w:val="22"/>
          <w:szCs w:val="22"/>
        </w:rPr>
        <w:t>h</w:t>
      </w:r>
      <w:r w:rsidRPr="00262F28">
        <w:rPr>
          <w:rFonts w:asciiTheme="minorHAnsi" w:hAnsiTheme="minorHAnsi"/>
          <w:spacing w:val="4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ound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tion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position w:val="-1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RF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position w:val="-1"/>
          <w:sz w:val="22"/>
          <w:szCs w:val="22"/>
        </w:rPr>
        <w:t>.</w:t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spacing w:before="34"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w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ll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re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mit my 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ul</w:t>
      </w:r>
      <w:r w:rsidRPr="00262F28">
        <w:rPr>
          <w:rFonts w:asciiTheme="minorHAnsi" w:hAnsiTheme="minorHAnsi"/>
          <w:spacing w:val="-2"/>
          <w:position w:val="-1"/>
          <w:sz w:val="22"/>
          <w:szCs w:val="22"/>
        </w:rPr>
        <w:t>l</w:t>
      </w:r>
      <w:r w:rsidRPr="00262F28">
        <w:rPr>
          <w:rFonts w:asciiTheme="minorHAnsi" w:hAnsiTheme="minorHAnsi"/>
          <w:position w:val="-1"/>
          <w:sz w:val="22"/>
          <w:szCs w:val="22"/>
        </w:rPr>
        <w:t>/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f</w:t>
      </w:r>
      <w:r w:rsidRPr="00262F28">
        <w:rPr>
          <w:rFonts w:asciiTheme="minorHAnsi" w:hAnsiTheme="minorHAnsi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st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p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a</w:t>
      </w:r>
      <w:r w:rsidRPr="00262F28">
        <w:rPr>
          <w:rFonts w:asciiTheme="minorHAnsi" w:hAnsiTheme="minorHAnsi"/>
          <w:position w:val="-1"/>
          <w:sz w:val="22"/>
          <w:szCs w:val="22"/>
        </w:rPr>
        <w:t>ym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position w:val="-1"/>
          <w:sz w:val="22"/>
          <w:szCs w:val="22"/>
        </w:rPr>
        <w:t>nt on or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>b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ef</w:t>
      </w:r>
      <w:r w:rsidRPr="00262F28">
        <w:rPr>
          <w:rFonts w:asciiTheme="minorHAnsi" w:hAnsiTheme="minorHAnsi"/>
          <w:position w:val="-1"/>
          <w:sz w:val="22"/>
          <w:szCs w:val="22"/>
        </w:rPr>
        <w:t>o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e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                               </w:t>
      </w:r>
      <w:r w:rsidRPr="00262F28">
        <w:rPr>
          <w:rFonts w:asciiTheme="minorHAnsi" w:hAnsiTheme="minorHAnsi"/>
          <w:spacing w:val="9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i/>
          <w:spacing w:val="-1"/>
          <w:position w:val="-1"/>
          <w:sz w:val="22"/>
          <w:szCs w:val="22"/>
        </w:rPr>
        <w:t>(</w:t>
      </w:r>
      <w:r w:rsidRPr="00262F28">
        <w:rPr>
          <w:rFonts w:asciiTheme="minorHAnsi" w:hAnsiTheme="minorHAnsi"/>
          <w:i/>
          <w:position w:val="-1"/>
          <w:sz w:val="22"/>
          <w:szCs w:val="22"/>
        </w:rPr>
        <w:t>dat</w:t>
      </w:r>
      <w:r w:rsidRPr="00262F28">
        <w:rPr>
          <w:rFonts w:asciiTheme="minorHAnsi" w:hAnsiTheme="minorHAnsi"/>
          <w:i/>
          <w:spacing w:val="-1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i/>
          <w:spacing w:val="1"/>
          <w:position w:val="-1"/>
          <w:sz w:val="22"/>
          <w:szCs w:val="22"/>
        </w:rPr>
        <w:t>)</w:t>
      </w:r>
      <w:r w:rsidRPr="00262F28">
        <w:rPr>
          <w:rFonts w:asciiTheme="minorHAnsi" w:hAnsiTheme="minorHAnsi"/>
          <w:position w:val="-1"/>
          <w:sz w:val="22"/>
          <w:szCs w:val="22"/>
        </w:rPr>
        <w:t>.</w:t>
      </w:r>
    </w:p>
    <w:p w:rsidR="003B5FF8" w:rsidRPr="00262F28" w:rsidRDefault="003B5FF8">
      <w:pPr>
        <w:spacing w:before="2"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>
      <w:pPr>
        <w:spacing w:before="34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</w:t>
      </w:r>
      <w:r w:rsidRPr="00262F28">
        <w:rPr>
          <w:rFonts w:asciiTheme="minorHAnsi" w:hAnsiTheme="minorHAnsi"/>
          <w:spacing w:val="6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A</w:t>
      </w:r>
      <w:r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m</w:t>
      </w:r>
      <w:r w:rsidRPr="00262F28">
        <w:rPr>
          <w:rFonts w:asciiTheme="minorHAnsi" w:hAnsiTheme="minorHAnsi"/>
          <w:spacing w:val="-3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t</w:t>
      </w:r>
      <w:r w:rsidRPr="00262F28">
        <w:rPr>
          <w:rFonts w:asciiTheme="minorHAnsi" w:hAnsiTheme="minorHAnsi"/>
          <w:spacing w:val="-1"/>
          <w:sz w:val="22"/>
          <w:szCs w:val="22"/>
        </w:rPr>
        <w:t>c</w:t>
      </w:r>
      <w:r w:rsidRPr="00262F28">
        <w:rPr>
          <w:rFonts w:asciiTheme="minorHAnsi" w:hAnsiTheme="minorHAnsi"/>
          <w:sz w:val="22"/>
          <w:szCs w:val="22"/>
        </w:rPr>
        <w:t>hing</w:t>
      </w:r>
      <w:r w:rsidRPr="00262F2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62F28">
        <w:rPr>
          <w:rFonts w:asciiTheme="minorHAnsi" w:hAnsiTheme="minorHAnsi"/>
          <w:spacing w:val="-2"/>
          <w:sz w:val="22"/>
          <w:szCs w:val="22"/>
        </w:rPr>
        <w:t>g</w:t>
      </w:r>
      <w:r w:rsidRPr="00262F28">
        <w:rPr>
          <w:rFonts w:asciiTheme="minorHAnsi" w:hAnsiTheme="minorHAnsi"/>
          <w:sz w:val="22"/>
          <w:szCs w:val="22"/>
        </w:rPr>
        <w:t>i</w:t>
      </w:r>
      <w:r w:rsidRPr="00262F28">
        <w:rPr>
          <w:rFonts w:asciiTheme="minorHAnsi" w:hAnsiTheme="minorHAnsi"/>
          <w:spacing w:val="-1"/>
          <w:sz w:val="22"/>
          <w:szCs w:val="22"/>
        </w:rPr>
        <w:t>f</w:t>
      </w:r>
      <w:r w:rsidRPr="00262F28">
        <w:rPr>
          <w:rFonts w:asciiTheme="minorHAnsi" w:hAnsiTheme="minorHAnsi"/>
          <w:sz w:val="22"/>
          <w:szCs w:val="22"/>
        </w:rPr>
        <w:t>t tot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ling $</w:t>
      </w: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         </w:t>
      </w:r>
      <w:r w:rsidRPr="00262F28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wi</w:t>
      </w:r>
      <w:r w:rsidRPr="00262F28">
        <w:rPr>
          <w:rFonts w:asciiTheme="minorHAnsi" w:hAnsiTheme="minorHAnsi"/>
          <w:spacing w:val="-2"/>
          <w:sz w:val="22"/>
          <w:szCs w:val="22"/>
        </w:rPr>
        <w:t>l</w:t>
      </w:r>
      <w:r w:rsidRPr="00262F28">
        <w:rPr>
          <w:rFonts w:asciiTheme="minorHAnsi" w:hAnsiTheme="minorHAnsi"/>
          <w:sz w:val="22"/>
          <w:szCs w:val="22"/>
        </w:rPr>
        <w:t>l be</w:t>
      </w:r>
      <w:r w:rsidRPr="00262F28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>m</w:t>
      </w:r>
      <w:r w:rsidRPr="00262F28">
        <w:rPr>
          <w:rFonts w:asciiTheme="minorHAnsi" w:hAnsiTheme="minorHAnsi"/>
          <w:spacing w:val="-1"/>
          <w:sz w:val="22"/>
          <w:szCs w:val="22"/>
        </w:rPr>
        <w:t>a</w:t>
      </w:r>
      <w:r w:rsidRPr="00262F28">
        <w:rPr>
          <w:rFonts w:asciiTheme="minorHAnsi" w:hAnsiTheme="minorHAnsi"/>
          <w:sz w:val="22"/>
          <w:szCs w:val="22"/>
        </w:rPr>
        <w:t>de</w:t>
      </w:r>
      <w:r w:rsidRPr="00262F2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sz w:val="22"/>
          <w:szCs w:val="22"/>
        </w:rPr>
        <w:t xml:space="preserve">by </w:t>
      </w:r>
      <w:r w:rsidRPr="00262F28">
        <w:rPr>
          <w:rFonts w:asciiTheme="minorHAnsi" w:hAnsiTheme="minorHAnsi"/>
          <w:sz w:val="22"/>
          <w:szCs w:val="22"/>
          <w:u w:val="single" w:color="00007F"/>
        </w:rPr>
        <w:t xml:space="preserve">                                                          </w:t>
      </w:r>
      <w:r w:rsidRPr="00262F28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62F28">
        <w:rPr>
          <w:rFonts w:asciiTheme="minorHAnsi" w:hAnsiTheme="minorHAnsi"/>
          <w:i/>
          <w:spacing w:val="-1"/>
          <w:sz w:val="22"/>
          <w:szCs w:val="22"/>
        </w:rPr>
        <w:t>(c</w:t>
      </w:r>
      <w:r w:rsidRPr="00262F28">
        <w:rPr>
          <w:rFonts w:asciiTheme="minorHAnsi" w:hAnsiTheme="minorHAnsi"/>
          <w:i/>
          <w:sz w:val="22"/>
          <w:szCs w:val="22"/>
        </w:rPr>
        <w:t>ompany</w:t>
      </w:r>
      <w:r w:rsidRPr="00262F28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262F28">
        <w:rPr>
          <w:rFonts w:asciiTheme="minorHAnsi" w:hAnsiTheme="minorHAnsi"/>
          <w:i/>
          <w:sz w:val="22"/>
          <w:szCs w:val="22"/>
        </w:rPr>
        <w:t>nam</w:t>
      </w:r>
      <w:r w:rsidRPr="00262F28">
        <w:rPr>
          <w:rFonts w:asciiTheme="minorHAnsi" w:hAnsiTheme="minorHAnsi"/>
          <w:i/>
          <w:spacing w:val="-1"/>
          <w:sz w:val="22"/>
          <w:szCs w:val="22"/>
        </w:rPr>
        <w:t>e)</w:t>
      </w:r>
      <w:r w:rsidRPr="00262F28">
        <w:rPr>
          <w:rFonts w:asciiTheme="minorHAnsi" w:hAnsiTheme="minorHAnsi"/>
          <w:i/>
          <w:sz w:val="22"/>
          <w:szCs w:val="22"/>
        </w:rPr>
        <w:t>.</w:t>
      </w:r>
    </w:p>
    <w:p w:rsidR="003B5FF8" w:rsidRPr="00262F28" w:rsidRDefault="003B5FF8">
      <w:pPr>
        <w:spacing w:before="6" w:line="12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3B5FF8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3B5FF8" w:rsidRPr="00262F28" w:rsidRDefault="00C82EF2" w:rsidP="00287B09">
      <w:pPr>
        <w:tabs>
          <w:tab w:val="left" w:pos="9360"/>
        </w:tabs>
        <w:spacing w:line="220" w:lineRule="exact"/>
        <w:ind w:left="102"/>
        <w:rPr>
          <w:rFonts w:asciiTheme="minorHAnsi" w:hAnsiTheme="minorHAnsi"/>
          <w:sz w:val="22"/>
          <w:szCs w:val="22"/>
        </w:rPr>
      </w:pP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S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I</w:t>
      </w:r>
      <w:r w:rsidRPr="00262F28">
        <w:rPr>
          <w:rFonts w:asciiTheme="minorHAnsi" w:hAnsiTheme="minorHAnsi"/>
          <w:position w:val="-1"/>
          <w:sz w:val="22"/>
          <w:szCs w:val="22"/>
        </w:rPr>
        <w:t>GNAT</w:t>
      </w:r>
      <w:r w:rsidRPr="00262F28">
        <w:rPr>
          <w:rFonts w:asciiTheme="minorHAnsi" w:hAnsiTheme="minorHAnsi"/>
          <w:spacing w:val="-1"/>
          <w:position w:val="-1"/>
          <w:sz w:val="22"/>
          <w:szCs w:val="22"/>
        </w:rPr>
        <w:t>U</w:t>
      </w:r>
      <w:r w:rsidRPr="00262F28">
        <w:rPr>
          <w:rFonts w:asciiTheme="minorHAnsi" w:hAnsiTheme="minorHAnsi"/>
          <w:spacing w:val="1"/>
          <w:position w:val="-1"/>
          <w:sz w:val="22"/>
          <w:szCs w:val="22"/>
        </w:rPr>
        <w:t>R</w:t>
      </w:r>
      <w:r w:rsidRPr="00262F28">
        <w:rPr>
          <w:rFonts w:asciiTheme="minorHAnsi" w:hAnsiTheme="minorHAnsi"/>
          <w:position w:val="-1"/>
          <w:sz w:val="22"/>
          <w:szCs w:val="22"/>
        </w:rPr>
        <w:t>E</w:t>
      </w:r>
      <w:r w:rsidRPr="00262F28">
        <w:rPr>
          <w:rFonts w:asciiTheme="minorHAnsi" w:hAnsiTheme="minorHAnsi"/>
          <w:spacing w:val="2"/>
          <w:position w:val="-1"/>
          <w:sz w:val="22"/>
          <w:szCs w:val="22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                                                                                                  </w:t>
      </w:r>
      <w:r w:rsidRPr="00262F28">
        <w:rPr>
          <w:rFonts w:asciiTheme="minorHAnsi" w:hAnsiTheme="minorHAnsi"/>
          <w:spacing w:val="6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</w:rPr>
        <w:t xml:space="preserve"> DATE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 xml:space="preserve"> </w:t>
      </w:r>
      <w:r w:rsidRPr="00262F28">
        <w:rPr>
          <w:rFonts w:asciiTheme="minorHAnsi" w:hAnsiTheme="minorHAnsi"/>
          <w:position w:val="-1"/>
          <w:sz w:val="22"/>
          <w:szCs w:val="22"/>
          <w:u w:val="single" w:color="00007F"/>
        </w:rPr>
        <w:tab/>
      </w:r>
    </w:p>
    <w:p w:rsidR="003B5FF8" w:rsidRPr="00262F28" w:rsidRDefault="003B5FF8">
      <w:pPr>
        <w:spacing w:line="200" w:lineRule="exact"/>
        <w:rPr>
          <w:rFonts w:asciiTheme="minorHAnsi" w:hAnsiTheme="minorHAnsi"/>
        </w:rPr>
      </w:pPr>
    </w:p>
    <w:p w:rsidR="003B5FF8" w:rsidRPr="00262F28" w:rsidRDefault="003B5FF8">
      <w:pPr>
        <w:spacing w:line="200" w:lineRule="exact"/>
        <w:rPr>
          <w:rFonts w:asciiTheme="minorHAnsi" w:hAnsiTheme="minorHAnsi"/>
        </w:rPr>
      </w:pPr>
    </w:p>
    <w:p w:rsidR="003B5FF8" w:rsidRPr="00262F28" w:rsidRDefault="00262F28">
      <w:pPr>
        <w:spacing w:line="200" w:lineRule="exact"/>
        <w:rPr>
          <w:rFonts w:asciiTheme="minorHAnsi" w:hAnsiTheme="minorHAnsi"/>
          <w:sz w:val="22"/>
        </w:rPr>
      </w:pPr>
      <w:r w:rsidRPr="00262F28">
        <w:rPr>
          <w:rFonts w:asciiTheme="minorHAnsi" w:hAnsiTheme="minorHAnsi"/>
          <w:sz w:val="22"/>
        </w:rPr>
        <w:t>Your gift may be mailed to the following address</w:t>
      </w:r>
      <w:r w:rsidR="00287B09" w:rsidRPr="00262F28">
        <w:rPr>
          <w:rFonts w:asciiTheme="minorHAnsi" w:hAnsiTheme="minorHAnsi"/>
          <w:sz w:val="22"/>
        </w:rPr>
        <w:t xml:space="preserve">: </w:t>
      </w:r>
    </w:p>
    <w:p w:rsidR="00287B09" w:rsidRPr="00262F28" w:rsidRDefault="00287B09">
      <w:pPr>
        <w:spacing w:line="200" w:lineRule="exact"/>
        <w:rPr>
          <w:rFonts w:asciiTheme="minorHAnsi" w:hAnsiTheme="minorHAnsi"/>
          <w:sz w:val="24"/>
        </w:rPr>
      </w:pPr>
    </w:p>
    <w:p w:rsidR="00287B09" w:rsidRPr="00262F28" w:rsidRDefault="00287B09" w:rsidP="00287B09">
      <w:pPr>
        <w:spacing w:line="200" w:lineRule="exact"/>
        <w:jc w:val="center"/>
        <w:rPr>
          <w:rFonts w:asciiTheme="minorHAnsi" w:hAnsiTheme="minorHAnsi"/>
          <w:sz w:val="24"/>
        </w:rPr>
      </w:pPr>
      <w:r w:rsidRPr="00262F28">
        <w:rPr>
          <w:rFonts w:asciiTheme="minorHAnsi" w:hAnsiTheme="minorHAnsi"/>
          <w:sz w:val="24"/>
        </w:rPr>
        <w:t>TIRF</w:t>
      </w:r>
    </w:p>
    <w:p w:rsidR="00287B09" w:rsidRPr="00262F28" w:rsidRDefault="00287B09" w:rsidP="00287B09">
      <w:pPr>
        <w:spacing w:line="200" w:lineRule="exact"/>
        <w:jc w:val="center"/>
        <w:rPr>
          <w:rFonts w:asciiTheme="minorHAnsi" w:hAnsiTheme="minorHAnsi"/>
          <w:sz w:val="24"/>
        </w:rPr>
      </w:pPr>
      <w:r w:rsidRPr="00262F28">
        <w:rPr>
          <w:rFonts w:asciiTheme="minorHAnsi" w:hAnsiTheme="minorHAnsi"/>
          <w:sz w:val="24"/>
        </w:rPr>
        <w:t>177 Webster St., #220</w:t>
      </w:r>
    </w:p>
    <w:p w:rsidR="00287B09" w:rsidRPr="00262F28" w:rsidRDefault="00287B09" w:rsidP="00287B09">
      <w:pPr>
        <w:spacing w:line="200" w:lineRule="exact"/>
        <w:jc w:val="center"/>
        <w:rPr>
          <w:rFonts w:asciiTheme="minorHAnsi" w:hAnsiTheme="minorHAnsi"/>
          <w:sz w:val="24"/>
        </w:rPr>
      </w:pPr>
      <w:r w:rsidRPr="00262F28">
        <w:rPr>
          <w:rFonts w:asciiTheme="minorHAnsi" w:hAnsiTheme="minorHAnsi"/>
          <w:sz w:val="24"/>
        </w:rPr>
        <w:t>Monterey, CA  93940</w:t>
      </w:r>
    </w:p>
    <w:p w:rsidR="00287B09" w:rsidRPr="00262F28" w:rsidRDefault="00287B09">
      <w:pPr>
        <w:spacing w:line="200" w:lineRule="exact"/>
        <w:rPr>
          <w:rFonts w:asciiTheme="minorHAnsi" w:hAnsiTheme="minorHAnsi"/>
        </w:rPr>
      </w:pPr>
    </w:p>
    <w:p w:rsidR="00287B09" w:rsidRPr="00262F28" w:rsidRDefault="00287B09">
      <w:pPr>
        <w:spacing w:line="200" w:lineRule="exact"/>
        <w:rPr>
          <w:rFonts w:asciiTheme="minorHAnsi" w:hAnsiTheme="minorHAnsi"/>
        </w:rPr>
      </w:pPr>
    </w:p>
    <w:p w:rsidR="00287B09" w:rsidRPr="00262F28" w:rsidRDefault="00287B09">
      <w:pPr>
        <w:spacing w:line="200" w:lineRule="exact"/>
        <w:rPr>
          <w:rFonts w:asciiTheme="minorHAnsi" w:hAnsiTheme="minorHAnsi"/>
        </w:rPr>
      </w:pPr>
    </w:p>
    <w:p w:rsidR="003B5FF8" w:rsidRPr="00262F28" w:rsidRDefault="00C82EF2">
      <w:pPr>
        <w:spacing w:before="24"/>
        <w:ind w:left="4049" w:right="4068"/>
        <w:jc w:val="center"/>
        <w:rPr>
          <w:rFonts w:asciiTheme="minorHAnsi" w:hAnsiTheme="minorHAnsi"/>
          <w:sz w:val="28"/>
          <w:szCs w:val="28"/>
        </w:rPr>
      </w:pPr>
      <w:r w:rsidRPr="00262F28">
        <w:rPr>
          <w:rFonts w:asciiTheme="minorHAnsi" w:hAnsiTheme="minorHAnsi"/>
          <w:b/>
          <w:i/>
          <w:spacing w:val="-1"/>
          <w:sz w:val="28"/>
          <w:szCs w:val="28"/>
        </w:rPr>
        <w:t>T</w:t>
      </w:r>
      <w:r w:rsidRPr="00262F28">
        <w:rPr>
          <w:rFonts w:asciiTheme="minorHAnsi" w:hAnsiTheme="minorHAnsi"/>
          <w:b/>
          <w:i/>
          <w:sz w:val="28"/>
          <w:szCs w:val="28"/>
        </w:rPr>
        <w:t>hank you!</w:t>
      </w:r>
    </w:p>
    <w:p w:rsidR="003B5FF8" w:rsidRPr="00262F28" w:rsidRDefault="00C82EF2">
      <w:pPr>
        <w:ind w:left="2995" w:right="2992"/>
        <w:jc w:val="center"/>
        <w:rPr>
          <w:rFonts w:asciiTheme="minorHAnsi" w:hAnsiTheme="minorHAnsi"/>
          <w:sz w:val="28"/>
          <w:szCs w:val="28"/>
        </w:rPr>
      </w:pPr>
      <w:r w:rsidRPr="00262F28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62F28">
        <w:rPr>
          <w:rFonts w:asciiTheme="minorHAnsi" w:hAnsiTheme="minorHAnsi"/>
          <w:b/>
          <w:sz w:val="28"/>
          <w:szCs w:val="28"/>
        </w:rPr>
        <w:t>he</w:t>
      </w:r>
      <w:r w:rsidRPr="00262F28">
        <w:rPr>
          <w:rFonts w:asciiTheme="minorHAnsi" w:hAnsiTheme="minorHAnsi"/>
          <w:b/>
          <w:spacing w:val="2"/>
          <w:sz w:val="28"/>
          <w:szCs w:val="28"/>
        </w:rPr>
        <w:t xml:space="preserve"> 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B</w:t>
      </w:r>
      <w:r w:rsidRPr="00262F28">
        <w:rPr>
          <w:rFonts w:asciiTheme="minorHAnsi" w:hAnsiTheme="minorHAnsi"/>
          <w:b/>
          <w:sz w:val="28"/>
          <w:szCs w:val="28"/>
        </w:rPr>
        <w:t>oard of</w:t>
      </w:r>
      <w:r w:rsidRPr="00262F28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62F28">
        <w:rPr>
          <w:rFonts w:asciiTheme="minorHAnsi" w:hAnsiTheme="minorHAnsi"/>
          <w:b/>
          <w:sz w:val="28"/>
          <w:szCs w:val="28"/>
        </w:rPr>
        <w:t>ru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s</w:t>
      </w:r>
      <w:r w:rsidRPr="00262F28">
        <w:rPr>
          <w:rFonts w:asciiTheme="minorHAnsi" w:hAnsiTheme="minorHAnsi"/>
          <w:b/>
          <w:spacing w:val="1"/>
          <w:sz w:val="28"/>
          <w:szCs w:val="28"/>
        </w:rPr>
        <w:t>t</w:t>
      </w:r>
      <w:r w:rsidRPr="00262F28">
        <w:rPr>
          <w:rFonts w:asciiTheme="minorHAnsi" w:hAnsiTheme="minorHAnsi"/>
          <w:b/>
          <w:sz w:val="28"/>
          <w:szCs w:val="28"/>
        </w:rPr>
        <w:t>ee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s</w:t>
      </w:r>
      <w:r w:rsidRPr="00262F28">
        <w:rPr>
          <w:rFonts w:asciiTheme="minorHAnsi" w:hAnsiTheme="minorHAnsi"/>
          <w:b/>
          <w:sz w:val="28"/>
          <w:szCs w:val="28"/>
        </w:rPr>
        <w:t>,</w:t>
      </w:r>
      <w:r w:rsidRPr="00262F28">
        <w:rPr>
          <w:rFonts w:asciiTheme="minorHAnsi" w:hAnsiTheme="minorHAnsi"/>
          <w:b/>
          <w:spacing w:val="2"/>
          <w:sz w:val="28"/>
          <w:szCs w:val="28"/>
        </w:rPr>
        <w:t xml:space="preserve"> </w:t>
      </w:r>
      <w:r w:rsidRPr="00262F28">
        <w:rPr>
          <w:rFonts w:asciiTheme="minorHAnsi" w:hAnsiTheme="minorHAnsi"/>
          <w:b/>
          <w:spacing w:val="-1"/>
          <w:sz w:val="28"/>
          <w:szCs w:val="28"/>
        </w:rPr>
        <w:t>TI</w:t>
      </w:r>
      <w:r w:rsidRPr="00262F28">
        <w:rPr>
          <w:rFonts w:asciiTheme="minorHAnsi" w:hAnsiTheme="minorHAnsi"/>
          <w:b/>
          <w:sz w:val="28"/>
          <w:szCs w:val="28"/>
        </w:rPr>
        <w:t>RF</w:t>
      </w:r>
    </w:p>
    <w:sectPr w:rsidR="003B5FF8" w:rsidRPr="00262F28" w:rsidSect="003B5FF8">
      <w:headerReference w:type="default" r:id="rId7"/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F2" w:rsidRDefault="00C82EF2" w:rsidP="00287B09">
      <w:r>
        <w:separator/>
      </w:r>
    </w:p>
  </w:endnote>
  <w:endnote w:type="continuationSeparator" w:id="0">
    <w:p w:rsidR="00C82EF2" w:rsidRDefault="00C82EF2" w:rsidP="0028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F2" w:rsidRDefault="00C82EF2" w:rsidP="00287B09">
      <w:r>
        <w:separator/>
      </w:r>
    </w:p>
  </w:footnote>
  <w:footnote w:type="continuationSeparator" w:id="0">
    <w:p w:rsidR="00C82EF2" w:rsidRDefault="00C82EF2" w:rsidP="00287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09" w:rsidRDefault="00287B09">
    <w:pPr>
      <w:pStyle w:val="Header"/>
    </w:pPr>
    <w:r>
      <w:rPr>
        <w:noProof/>
        <w:lang w:eastAsia="zh-CN"/>
      </w:rPr>
      <w:drawing>
        <wp:inline distT="0" distB="0" distL="0" distR="0">
          <wp:extent cx="5539740" cy="808355"/>
          <wp:effectExtent l="19050" t="0" r="3810" b="0"/>
          <wp:docPr id="7" name="Picture 7" descr="The International Research Foundation for English Languag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he International Research Foundation for English Language Edu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E03"/>
    <w:multiLevelType w:val="multilevel"/>
    <w:tmpl w:val="190C39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F8"/>
    <w:rsid w:val="00246667"/>
    <w:rsid w:val="00262F28"/>
    <w:rsid w:val="00287B09"/>
    <w:rsid w:val="003B5FF8"/>
    <w:rsid w:val="00C82EF2"/>
    <w:rsid w:val="00C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09"/>
  </w:style>
  <w:style w:type="paragraph" w:styleId="Footer">
    <w:name w:val="footer"/>
    <w:basedOn w:val="Normal"/>
    <w:link w:val="FooterChar"/>
    <w:uiPriority w:val="99"/>
    <w:semiHidden/>
    <w:unhideWhenUsed/>
    <w:rsid w:val="00287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Ryan Damerow</cp:lastModifiedBy>
  <cp:revision>3</cp:revision>
  <cp:lastPrinted>2014-03-14T19:16:00Z</cp:lastPrinted>
  <dcterms:created xsi:type="dcterms:W3CDTF">2014-03-14T19:16:00Z</dcterms:created>
  <dcterms:modified xsi:type="dcterms:W3CDTF">2014-03-14T19:17:00Z</dcterms:modified>
</cp:coreProperties>
</file>