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B267" w14:textId="0DDE9ADF" w:rsidR="0055529E" w:rsidRPr="001D261C" w:rsidRDefault="00026BC8" w:rsidP="001D261C">
      <w:pPr>
        <w:ind w:left="720" w:hanging="720"/>
        <w:jc w:val="center"/>
        <w:rPr>
          <w:b/>
          <w:u w:val="single"/>
          <w:lang w:val="de-DE"/>
        </w:rPr>
      </w:pPr>
      <w:r w:rsidRPr="001D261C">
        <w:rPr>
          <w:b/>
          <w:u w:val="single"/>
          <w:lang w:val="de-DE"/>
        </w:rPr>
        <w:t>SIGN LANGUAGE AND THE DEAF COMMUNITY</w:t>
      </w:r>
      <w:r w:rsidR="0055529E" w:rsidRPr="001D261C">
        <w:rPr>
          <w:b/>
          <w:u w:val="single"/>
          <w:lang w:val="de-DE"/>
        </w:rPr>
        <w:t>: SELECTED REFERENCES</w:t>
      </w:r>
    </w:p>
    <w:p w14:paraId="64F20354" w14:textId="06461974" w:rsidR="0055529E" w:rsidRPr="001D261C" w:rsidRDefault="0055529E" w:rsidP="001D261C">
      <w:pPr>
        <w:ind w:left="720" w:hanging="720"/>
        <w:jc w:val="center"/>
        <w:rPr>
          <w:b/>
          <w:lang w:val="de-DE"/>
        </w:rPr>
      </w:pPr>
      <w:r w:rsidRPr="001D261C">
        <w:rPr>
          <w:b/>
          <w:lang w:val="de-DE"/>
        </w:rPr>
        <w:t xml:space="preserve">(Last updated </w:t>
      </w:r>
      <w:r w:rsidR="007B546A" w:rsidRPr="001D261C">
        <w:rPr>
          <w:b/>
          <w:lang w:val="de-DE"/>
        </w:rPr>
        <w:t>11 June 2022</w:t>
      </w:r>
      <w:r w:rsidRPr="001D261C">
        <w:rPr>
          <w:b/>
          <w:lang w:val="de-DE"/>
        </w:rPr>
        <w:t>)</w:t>
      </w:r>
    </w:p>
    <w:p w14:paraId="5A54C06A" w14:textId="77777777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5DAD52F9" w14:textId="1B6DBF63" w:rsidR="00CE2F4B" w:rsidRPr="001D261C" w:rsidRDefault="00CE2F4B" w:rsidP="001D261C">
      <w:pPr>
        <w:spacing w:before="100" w:beforeAutospacing="1" w:after="100" w:afterAutospacing="1"/>
        <w:ind w:left="720" w:hanging="720"/>
      </w:pPr>
      <w:r w:rsidRPr="001D261C">
        <w:t xml:space="preserve">Allen, T. E. (1986). Patterns of academic achievement among hearing impaired students: 1974 and 1983. In A. N. Schildroth &amp; M. A. Karchmer (Eds.), </w:t>
      </w:r>
      <w:r w:rsidRPr="001D261C">
        <w:rPr>
          <w:i/>
        </w:rPr>
        <w:t>Deaf children in America</w:t>
      </w:r>
      <w:r w:rsidRPr="001D261C">
        <w:t xml:space="preserve"> (pp. 161-206). Boston, MA: College-Hill Press. </w:t>
      </w:r>
    </w:p>
    <w:p w14:paraId="719C3EA5" w14:textId="700785E5" w:rsidR="0064516D" w:rsidRPr="0064516D" w:rsidRDefault="0064516D" w:rsidP="001D261C">
      <w:pPr>
        <w:ind w:left="720" w:hanging="720"/>
        <w:rPr>
          <w:rFonts w:eastAsia="Times New Roman"/>
        </w:rPr>
      </w:pPr>
      <w:r w:rsidRPr="0064516D">
        <w:rPr>
          <w:rFonts w:eastAsia="Times New Roman"/>
        </w:rPr>
        <w:t xml:space="preserve">Anderson, R., </w:t>
      </w:r>
      <w:proofErr w:type="spellStart"/>
      <w:r w:rsidRPr="0064516D">
        <w:rPr>
          <w:rFonts w:eastAsia="Times New Roman"/>
        </w:rPr>
        <w:t>Wiryana</w:t>
      </w:r>
      <w:proofErr w:type="spellEnd"/>
      <w:r w:rsidRPr="0064516D">
        <w:rPr>
          <w:rFonts w:eastAsia="Times New Roman"/>
        </w:rPr>
        <w:t xml:space="preserve">, F., </w:t>
      </w:r>
      <w:proofErr w:type="spellStart"/>
      <w:r w:rsidRPr="0064516D">
        <w:rPr>
          <w:rFonts w:eastAsia="Times New Roman"/>
        </w:rPr>
        <w:t>Ariesta</w:t>
      </w:r>
      <w:proofErr w:type="spellEnd"/>
      <w:r w:rsidRPr="0064516D">
        <w:rPr>
          <w:rFonts w:eastAsia="Times New Roman"/>
        </w:rPr>
        <w:t xml:space="preserve">, M. C., &amp; Kusuma, G. P. (2017). Sign language recognition application systems for deaf-mute people: </w:t>
      </w:r>
      <w:r w:rsidRPr="001D261C">
        <w:rPr>
          <w:rFonts w:eastAsia="Times New Roman"/>
        </w:rPr>
        <w:t>A</w:t>
      </w:r>
      <w:r w:rsidRPr="0064516D">
        <w:rPr>
          <w:rFonts w:eastAsia="Times New Roman"/>
        </w:rPr>
        <w:t xml:space="preserve"> review based on input-process-output. </w:t>
      </w:r>
      <w:r w:rsidRPr="0064516D">
        <w:rPr>
          <w:rFonts w:eastAsia="Times New Roman"/>
          <w:i/>
          <w:iCs/>
        </w:rPr>
        <w:t xml:space="preserve">Procedia </w:t>
      </w:r>
      <w:r w:rsidRPr="001D261C">
        <w:rPr>
          <w:rFonts w:eastAsia="Times New Roman"/>
          <w:i/>
          <w:iCs/>
        </w:rPr>
        <w:t>C</w:t>
      </w:r>
      <w:r w:rsidRPr="0064516D">
        <w:rPr>
          <w:rFonts w:eastAsia="Times New Roman"/>
          <w:i/>
          <w:iCs/>
        </w:rPr>
        <w:t xml:space="preserve">omputer </w:t>
      </w:r>
      <w:r w:rsidRPr="001D261C">
        <w:rPr>
          <w:rFonts w:eastAsia="Times New Roman"/>
          <w:i/>
          <w:iCs/>
        </w:rPr>
        <w:t>S</w:t>
      </w:r>
      <w:r w:rsidRPr="0064516D">
        <w:rPr>
          <w:rFonts w:eastAsia="Times New Roman"/>
          <w:i/>
          <w:iCs/>
        </w:rPr>
        <w:t>cience</w:t>
      </w:r>
      <w:r w:rsidRPr="0064516D">
        <w:rPr>
          <w:rFonts w:eastAsia="Times New Roman"/>
        </w:rPr>
        <w:t xml:space="preserve">, </w:t>
      </w:r>
      <w:r w:rsidRPr="0064516D">
        <w:rPr>
          <w:rFonts w:eastAsia="Times New Roman"/>
          <w:i/>
          <w:iCs/>
        </w:rPr>
        <w:t>116</w:t>
      </w:r>
      <w:r w:rsidRPr="0064516D">
        <w:rPr>
          <w:rFonts w:eastAsia="Times New Roman"/>
        </w:rPr>
        <w:t>, 441-448.</w:t>
      </w:r>
    </w:p>
    <w:p w14:paraId="1A0D7B98" w14:textId="77777777" w:rsidR="00C57435" w:rsidRPr="001D261C" w:rsidRDefault="00C57435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Barry, M. (1994). Deafness and the political agenda. In C. J. Erting (Ed.),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The Deaf way: Perspectives from the International Conference on Deaf Culture</w:t>
      </w:r>
      <w:r w:rsidRPr="001D261C">
        <w:rPr>
          <w:rFonts w:ascii="Times New Roman" w:hAnsi="Times New Roman"/>
          <w:noProof/>
          <w:sz w:val="24"/>
          <w:szCs w:val="24"/>
        </w:rPr>
        <w:t>. Washington DC: Gallaudet University Press.</w:t>
      </w:r>
    </w:p>
    <w:p w14:paraId="124B323D" w14:textId="77777777" w:rsidR="00C57435" w:rsidRPr="001D261C" w:rsidRDefault="00C57435" w:rsidP="001D261C">
      <w:pPr>
        <w:ind w:left="720" w:hanging="720"/>
        <w:rPr>
          <w:iCs/>
        </w:rPr>
      </w:pPr>
      <w:r w:rsidRPr="001D261C">
        <w:rPr>
          <w:iCs/>
        </w:rPr>
        <w:t xml:space="preserve">Bauman, D. (2008). </w:t>
      </w:r>
      <w:r w:rsidRPr="001D261C">
        <w:rPr>
          <w:i/>
          <w:iCs/>
        </w:rPr>
        <w:t>Open your eyes: Deaf studies talking</w:t>
      </w:r>
      <w:r w:rsidRPr="001D261C">
        <w:rPr>
          <w:iCs/>
        </w:rPr>
        <w:t xml:space="preserve">. Minneapolis, MN: University of Minnesota Press. </w:t>
      </w:r>
    </w:p>
    <w:p w14:paraId="1C69D9CC" w14:textId="77777777" w:rsidR="00C153F2" w:rsidRPr="001D261C" w:rsidRDefault="00C153F2" w:rsidP="001D261C">
      <w:pPr>
        <w:ind w:left="720" w:hanging="720"/>
        <w:rPr>
          <w:iCs/>
        </w:rPr>
      </w:pPr>
    </w:p>
    <w:p w14:paraId="69D31497" w14:textId="21FFA560" w:rsidR="00C57435" w:rsidRPr="001D261C" w:rsidRDefault="00C57435" w:rsidP="001D261C">
      <w:pPr>
        <w:ind w:left="720" w:hanging="720"/>
        <w:rPr>
          <w:iCs/>
        </w:rPr>
      </w:pPr>
      <w:r w:rsidRPr="001D261C">
        <w:rPr>
          <w:iCs/>
        </w:rPr>
        <w:t>Bishop, M.</w:t>
      </w:r>
      <w:r w:rsidR="00AE0F0F" w:rsidRPr="001D261C">
        <w:rPr>
          <w:iCs/>
        </w:rPr>
        <w:t>,</w:t>
      </w:r>
      <w:r w:rsidRPr="001D261C">
        <w:rPr>
          <w:iCs/>
        </w:rPr>
        <w:t xml:space="preserve"> &amp; Hicks, S. (2008). </w:t>
      </w:r>
      <w:r w:rsidRPr="001D261C">
        <w:rPr>
          <w:i/>
          <w:iCs/>
        </w:rPr>
        <w:t xml:space="preserve">Hearing mother, father deaf: Hearing people in deaf families. </w:t>
      </w:r>
      <w:r w:rsidRPr="001D261C">
        <w:rPr>
          <w:iCs/>
        </w:rPr>
        <w:t>Washington, DC: Gallaudet University Press.</w:t>
      </w:r>
    </w:p>
    <w:p w14:paraId="22866CED" w14:textId="77777777" w:rsidR="00C57435" w:rsidRPr="001D261C" w:rsidRDefault="00C57435" w:rsidP="001D261C">
      <w:pPr>
        <w:ind w:left="720" w:hanging="720"/>
      </w:pPr>
    </w:p>
    <w:p w14:paraId="749EF9E3" w14:textId="67781117" w:rsidR="0055529E" w:rsidRPr="001D261C" w:rsidRDefault="0055529E" w:rsidP="001D261C">
      <w:pPr>
        <w:ind w:left="720" w:hanging="720"/>
      </w:pPr>
      <w:r w:rsidRPr="001D261C">
        <w:t xml:space="preserve">Bontempo, K., Goswell, D., </w:t>
      </w:r>
      <w:proofErr w:type="spellStart"/>
      <w:r w:rsidRPr="001D261C">
        <w:t>Levitzke</w:t>
      </w:r>
      <w:proofErr w:type="spellEnd"/>
      <w:r w:rsidRPr="001D261C">
        <w:t>-Gray, P., Napier, J.</w:t>
      </w:r>
      <w:r w:rsidR="00AE0F0F" w:rsidRPr="001D261C">
        <w:t>,</w:t>
      </w:r>
      <w:r w:rsidRPr="001D261C">
        <w:t xml:space="preserve"> &amp; Warby, L. (2014). Towards the professionalization of Deaf interpreters in Australia: Testing times. In </w:t>
      </w:r>
      <w:r w:rsidR="00363364" w:rsidRPr="001D261C">
        <w:t>R. Adam</w:t>
      </w:r>
      <w:r w:rsidRPr="001D261C">
        <w:t xml:space="preserve">, </w:t>
      </w:r>
      <w:r w:rsidR="00363364" w:rsidRPr="001D261C">
        <w:t xml:space="preserve">S. Collins, M. Metzger, </w:t>
      </w:r>
      <w:r w:rsidRPr="001D261C">
        <w:t xml:space="preserve">&amp; </w:t>
      </w:r>
      <w:r w:rsidR="00363364" w:rsidRPr="001D261C">
        <w:t>C. Stone</w:t>
      </w:r>
      <w:r w:rsidRPr="001D261C">
        <w:t xml:space="preserve"> </w:t>
      </w:r>
      <w:r w:rsidR="00097CB9" w:rsidRPr="001D261C">
        <w:t>(Eds.)</w:t>
      </w:r>
      <w:r w:rsidRPr="001D261C">
        <w:t xml:space="preserve">, </w:t>
      </w:r>
      <w:r w:rsidRPr="001D261C">
        <w:rPr>
          <w:i/>
        </w:rPr>
        <w:t>Deaf Interpreters around the world: What research tells us</w:t>
      </w:r>
      <w:r w:rsidR="00EE15CF" w:rsidRPr="001D261C">
        <w:rPr>
          <w:i/>
        </w:rPr>
        <w:t xml:space="preserve"> </w:t>
      </w:r>
      <w:r w:rsidR="00EE15CF" w:rsidRPr="001D261C">
        <w:t>(pp. 51-89)</w:t>
      </w:r>
      <w:r w:rsidRPr="001D261C">
        <w:t>.</w:t>
      </w:r>
      <w:r w:rsidR="00EE15CF" w:rsidRPr="001D261C">
        <w:t xml:space="preserve"> Washington, DC: Gallaudet University Press.</w:t>
      </w:r>
    </w:p>
    <w:p w14:paraId="01F60E69" w14:textId="77777777" w:rsidR="002162BC" w:rsidRPr="001D261C" w:rsidRDefault="002162BC" w:rsidP="001D261C">
      <w:pPr>
        <w:ind w:left="720" w:hanging="720"/>
      </w:pPr>
    </w:p>
    <w:p w14:paraId="38F92CE6" w14:textId="0434888F" w:rsidR="00364451" w:rsidRPr="001D261C" w:rsidRDefault="00364451" w:rsidP="001D261C">
      <w:pPr>
        <w:ind w:left="720" w:hanging="720"/>
      </w:pPr>
      <w:r w:rsidRPr="001D261C">
        <w:t xml:space="preserve">Bontempo, K., &amp; Hodgetts, J. (2002). </w:t>
      </w:r>
      <w:r w:rsidRPr="001D261C">
        <w:rPr>
          <w:i/>
        </w:rPr>
        <w:t>Heritage</w:t>
      </w:r>
      <w:r w:rsidR="00AE0F0F" w:rsidRPr="001D261C">
        <w:rPr>
          <w:i/>
        </w:rPr>
        <w:t>,</w:t>
      </w:r>
      <w:r w:rsidRPr="001D261C">
        <w:rPr>
          <w:i/>
        </w:rPr>
        <w:t xml:space="preserve"> WA: History of the WA Deaf Society 1921-2001</w:t>
      </w:r>
      <w:r w:rsidRPr="001D261C">
        <w:t xml:space="preserve">. </w:t>
      </w:r>
      <w:proofErr w:type="spellStart"/>
      <w:r w:rsidRPr="001D261C">
        <w:t>Leederville</w:t>
      </w:r>
      <w:proofErr w:type="spellEnd"/>
      <w:r w:rsidRPr="001D261C">
        <w:t>, WA: The Western Australian Deaf Society Inc</w:t>
      </w:r>
    </w:p>
    <w:p w14:paraId="043D2676" w14:textId="77777777" w:rsidR="00364451" w:rsidRPr="001D261C" w:rsidRDefault="00364451" w:rsidP="001D261C">
      <w:pPr>
        <w:ind w:left="720" w:hanging="720"/>
      </w:pPr>
    </w:p>
    <w:p w14:paraId="2A87F1BC" w14:textId="72641316" w:rsidR="0055529E" w:rsidRPr="001D261C" w:rsidRDefault="0055529E" w:rsidP="001D261C">
      <w:pPr>
        <w:ind w:left="720" w:hanging="720"/>
      </w:pPr>
      <w:r w:rsidRPr="001D261C">
        <w:t>Bontempo, K., Napier, J., Hayes, L.</w:t>
      </w:r>
      <w:r w:rsidR="00280C16" w:rsidRPr="001D261C">
        <w:t>,</w:t>
      </w:r>
      <w:r w:rsidRPr="001D261C">
        <w:t xml:space="preserve"> &amp; Brashear, V. (2014). Does personality matter? An international study of sign language interpreter disposition. </w:t>
      </w:r>
      <w:r w:rsidRPr="001D261C">
        <w:rPr>
          <w:i/>
        </w:rPr>
        <w:t>International Journal of Translation and Interpreting Research</w:t>
      </w:r>
      <w:r w:rsidR="00407E10" w:rsidRPr="001D261C">
        <w:t xml:space="preserve">, </w:t>
      </w:r>
      <w:r w:rsidRPr="001D261C">
        <w:rPr>
          <w:i/>
        </w:rPr>
        <w:t>6</w:t>
      </w:r>
      <w:r w:rsidR="00407E10" w:rsidRPr="001D261C">
        <w:t>(</w:t>
      </w:r>
      <w:r w:rsidRPr="001D261C">
        <w:t>1</w:t>
      </w:r>
      <w:r w:rsidR="00407E10" w:rsidRPr="001D261C">
        <w:t>), 23-46</w:t>
      </w:r>
      <w:r w:rsidRPr="001D261C">
        <w:t xml:space="preserve">. </w:t>
      </w:r>
    </w:p>
    <w:p w14:paraId="172F3938" w14:textId="77777777" w:rsidR="002162BC" w:rsidRPr="001D261C" w:rsidRDefault="002162BC" w:rsidP="001D261C">
      <w:pPr>
        <w:ind w:left="720" w:hanging="720"/>
      </w:pPr>
    </w:p>
    <w:p w14:paraId="3D850FF4" w14:textId="6CDA0172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1D261C">
        <w:rPr>
          <w:color w:val="353535"/>
        </w:rPr>
        <w:t>Boudrealt</w:t>
      </w:r>
      <w:proofErr w:type="spellEnd"/>
      <w:r w:rsidRPr="001D261C">
        <w:rPr>
          <w:color w:val="353535"/>
        </w:rPr>
        <w:t xml:space="preserve">, P.  (2005). Deaf interpreters. </w:t>
      </w:r>
      <w:r w:rsidRPr="001D261C">
        <w:rPr>
          <w:iCs/>
          <w:color w:val="353535"/>
        </w:rPr>
        <w:t>In</w:t>
      </w:r>
      <w:r w:rsidRPr="001D261C">
        <w:rPr>
          <w:color w:val="353535"/>
        </w:rPr>
        <w:t xml:space="preserve"> </w:t>
      </w:r>
      <w:r w:rsidR="002A045D" w:rsidRPr="001D261C">
        <w:rPr>
          <w:color w:val="353535"/>
        </w:rPr>
        <w:t>T. Janzen</w:t>
      </w:r>
      <w:r w:rsidRPr="001D261C">
        <w:rPr>
          <w:color w:val="353535"/>
        </w:rPr>
        <w:t xml:space="preserve"> </w:t>
      </w:r>
      <w:r w:rsidR="00097CB9" w:rsidRPr="001D261C">
        <w:rPr>
          <w:color w:val="353535"/>
        </w:rPr>
        <w:t>(Ed.)</w:t>
      </w:r>
      <w:r w:rsidR="002A045D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Pr="001D261C">
        <w:rPr>
          <w:i/>
          <w:iCs/>
          <w:color w:val="353535"/>
        </w:rPr>
        <w:t>Topics in signed language interpreting</w:t>
      </w:r>
      <w:r w:rsidR="00585B13" w:rsidRPr="001D261C">
        <w:rPr>
          <w:i/>
          <w:iCs/>
          <w:color w:val="353535"/>
        </w:rPr>
        <w:t xml:space="preserve"> </w:t>
      </w:r>
      <w:r w:rsidR="00585B13" w:rsidRPr="001D261C">
        <w:rPr>
          <w:iCs/>
          <w:color w:val="353535"/>
        </w:rPr>
        <w:t>(pp. 232-356)</w:t>
      </w:r>
      <w:r w:rsidRPr="001D261C">
        <w:rPr>
          <w:i/>
          <w:iCs/>
          <w:color w:val="353535"/>
        </w:rPr>
        <w:t>.</w:t>
      </w:r>
      <w:r w:rsidRPr="001D261C">
        <w:rPr>
          <w:color w:val="353535"/>
        </w:rPr>
        <w:t xml:space="preserve"> Amsterdam, The Netherlands: John Benjamins.</w:t>
      </w:r>
    </w:p>
    <w:p w14:paraId="34C1CFEB" w14:textId="5A2E8598" w:rsidR="0055529E" w:rsidRPr="001D261C" w:rsidRDefault="0055529E" w:rsidP="001D261C">
      <w:pPr>
        <w:spacing w:before="100" w:beforeAutospacing="1" w:after="100" w:afterAutospacing="1"/>
        <w:ind w:left="720" w:hanging="720"/>
      </w:pPr>
      <w:r w:rsidRPr="001D261C">
        <w:t xml:space="preserve">Bowe, F. (1998). Language development in Deaf children. </w:t>
      </w:r>
      <w:r w:rsidRPr="001D261C">
        <w:rPr>
          <w:i/>
        </w:rPr>
        <w:t>Journal of Deaf Studies and Deaf Education</w:t>
      </w:r>
      <w:r w:rsidR="00F57519" w:rsidRPr="001D261C">
        <w:rPr>
          <w:i/>
        </w:rPr>
        <w:t>,</w:t>
      </w:r>
      <w:r w:rsidR="00F57519" w:rsidRPr="001D261C">
        <w:t xml:space="preserve"> </w:t>
      </w:r>
      <w:r w:rsidR="00F57519" w:rsidRPr="001D261C">
        <w:rPr>
          <w:i/>
        </w:rPr>
        <w:t>3</w:t>
      </w:r>
      <w:r w:rsidR="00F57519" w:rsidRPr="001D261C">
        <w:t>(1), 73-77</w:t>
      </w:r>
      <w:r w:rsidRPr="001D261C">
        <w:t>.</w:t>
      </w:r>
    </w:p>
    <w:p w14:paraId="45C7F07C" w14:textId="22619DD7" w:rsidR="0086685A" w:rsidRPr="001D261C" w:rsidRDefault="0086685A" w:rsidP="001D261C">
      <w:pPr>
        <w:spacing w:before="100" w:beforeAutospacing="1" w:after="100" w:afterAutospacing="1"/>
        <w:ind w:left="720" w:hanging="720"/>
      </w:pPr>
      <w:r w:rsidRPr="001D261C">
        <w:t>Branson, J., &amp; Miller, D. (1998). Nationalism and the linguistic rights of Deaf communities: Linguistic imperialism and the recognition and development of sign languages. </w:t>
      </w:r>
      <w:r w:rsidRPr="001D261C">
        <w:rPr>
          <w:i/>
          <w:iCs/>
        </w:rPr>
        <w:t>Journal of Sociolinguistics</w:t>
      </w:r>
      <w:r w:rsidRPr="001D261C">
        <w:t>, </w:t>
      </w:r>
      <w:r w:rsidRPr="001D261C">
        <w:rPr>
          <w:i/>
          <w:iCs/>
        </w:rPr>
        <w:t>2</w:t>
      </w:r>
      <w:r w:rsidRPr="001D261C">
        <w:t>(1), 3-34.</w:t>
      </w:r>
    </w:p>
    <w:p w14:paraId="6CFFC436" w14:textId="6E8612D4" w:rsidR="00C153F2" w:rsidRPr="001D261C" w:rsidRDefault="00C153F2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lastRenderedPageBreak/>
        <w:t xml:space="preserve">Branson, J., &amp; Miller, D. (2002).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Damned for their difference: The cultural constructi</w:t>
      </w:r>
      <w:r w:rsidR="00AE0F0F" w:rsidRPr="001D261C">
        <w:rPr>
          <w:rFonts w:ascii="Times New Roman" w:hAnsi="Times New Roman"/>
          <w:i/>
          <w:iCs/>
          <w:noProof/>
          <w:sz w:val="24"/>
          <w:szCs w:val="24"/>
        </w:rPr>
        <w:t>on of Deaf people as “disabled”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: A sociological history</w:t>
      </w:r>
      <w:r w:rsidRPr="001D261C">
        <w:rPr>
          <w:rFonts w:ascii="Times New Roman" w:hAnsi="Times New Roman"/>
          <w:noProof/>
          <w:sz w:val="24"/>
          <w:szCs w:val="24"/>
        </w:rPr>
        <w:t>. Washington, DC: Gallaudet University Press.</w:t>
      </w:r>
    </w:p>
    <w:p w14:paraId="7903B2B9" w14:textId="23D5247A" w:rsidR="0055529E" w:rsidRPr="001D261C" w:rsidRDefault="0055529E" w:rsidP="001D261C">
      <w:pPr>
        <w:spacing w:before="120"/>
        <w:ind w:left="720" w:hanging="720"/>
        <w:rPr>
          <w:lang w:val="en-GB"/>
        </w:rPr>
      </w:pPr>
      <w:r w:rsidRPr="001D261C">
        <w:rPr>
          <w:lang w:val="en-GB"/>
        </w:rPr>
        <w:t xml:space="preserve">Brunson, J. L. (2011). </w:t>
      </w:r>
      <w:r w:rsidRPr="001D261C">
        <w:rPr>
          <w:i/>
          <w:lang w:val="en-GB"/>
        </w:rPr>
        <w:t xml:space="preserve">Video </w:t>
      </w:r>
      <w:r w:rsidR="00931781" w:rsidRPr="001D261C">
        <w:rPr>
          <w:i/>
          <w:lang w:val="en-GB"/>
        </w:rPr>
        <w:t>relay service interpreters</w:t>
      </w:r>
      <w:r w:rsidRPr="001D261C">
        <w:rPr>
          <w:i/>
          <w:lang w:val="en-GB"/>
        </w:rPr>
        <w:t xml:space="preserve">: Intricacies </w:t>
      </w:r>
      <w:r w:rsidR="00931781" w:rsidRPr="001D261C">
        <w:rPr>
          <w:i/>
          <w:lang w:val="en-GB"/>
        </w:rPr>
        <w:t>of sign language access</w:t>
      </w:r>
      <w:r w:rsidRPr="001D261C">
        <w:rPr>
          <w:lang w:val="en-GB"/>
        </w:rPr>
        <w:t>. Washington, DC: Gallaudet University Press.</w:t>
      </w:r>
    </w:p>
    <w:p w14:paraId="63E3F8A7" w14:textId="77777777" w:rsidR="000E6388" w:rsidRPr="001D261C" w:rsidRDefault="000E6388" w:rsidP="001D261C">
      <w:pPr>
        <w:widowControl w:val="0"/>
        <w:autoSpaceDE w:val="0"/>
        <w:autoSpaceDN w:val="0"/>
        <w:adjustRightInd w:val="0"/>
        <w:ind w:left="720" w:hanging="720"/>
        <w:rPr>
          <w:lang w:val="en-GB"/>
        </w:rPr>
      </w:pPr>
    </w:p>
    <w:p w14:paraId="6F07CC27" w14:textId="3A7E6032" w:rsidR="0055529E" w:rsidRPr="001D261C" w:rsidRDefault="0055529E" w:rsidP="001D261C">
      <w:pPr>
        <w:ind w:left="720" w:hanging="720"/>
        <w:rPr>
          <w:lang w:val="en-GB"/>
        </w:rPr>
      </w:pPr>
      <w:r w:rsidRPr="001D261C">
        <w:rPr>
          <w:lang w:val="en-GB"/>
        </w:rPr>
        <w:t xml:space="preserve">Burch, D. (2002). Essential education for sign language interpreters in pre-college educational settings. </w:t>
      </w:r>
      <w:r w:rsidRPr="001D261C">
        <w:rPr>
          <w:i/>
          <w:lang w:val="en-GB"/>
        </w:rPr>
        <w:t>Journal of interpretation</w:t>
      </w:r>
      <w:r w:rsidRPr="001D261C">
        <w:rPr>
          <w:lang w:val="en-GB"/>
        </w:rPr>
        <w:t xml:space="preserve">, </w:t>
      </w:r>
      <w:r w:rsidR="001B2D7C" w:rsidRPr="001D261C">
        <w:rPr>
          <w:i/>
          <w:lang w:val="en-GB"/>
        </w:rPr>
        <w:t>7</w:t>
      </w:r>
      <w:r w:rsidRPr="001D261C">
        <w:rPr>
          <w:lang w:val="en-GB"/>
        </w:rPr>
        <w:t>, 125-49</w:t>
      </w:r>
      <w:r w:rsidR="001B2D7C" w:rsidRPr="001D261C">
        <w:rPr>
          <w:lang w:val="en-GB"/>
        </w:rPr>
        <w:t>.</w:t>
      </w:r>
    </w:p>
    <w:p w14:paraId="1D3D2520" w14:textId="77777777" w:rsidR="00970B19" w:rsidRPr="001D261C" w:rsidRDefault="00970B19" w:rsidP="001D261C">
      <w:pPr>
        <w:ind w:left="720" w:hanging="720"/>
        <w:rPr>
          <w:lang w:val="en-GB"/>
        </w:rPr>
      </w:pPr>
    </w:p>
    <w:p w14:paraId="73C40368" w14:textId="55DC3E8A" w:rsidR="0055529E" w:rsidRPr="001D261C" w:rsidRDefault="0055529E" w:rsidP="001D261C">
      <w:pPr>
        <w:ind w:left="720" w:hanging="720"/>
      </w:pPr>
      <w:r w:rsidRPr="001D261C">
        <w:t>Carty, B.</w:t>
      </w:r>
      <w:r w:rsidR="006567AE" w:rsidRPr="001D261C">
        <w:t xml:space="preserve">, </w:t>
      </w:r>
      <w:proofErr w:type="spellStart"/>
      <w:r w:rsidR="006567AE" w:rsidRPr="001D261C">
        <w:t>MacReady</w:t>
      </w:r>
      <w:proofErr w:type="spellEnd"/>
      <w:r w:rsidR="006567AE" w:rsidRPr="001D261C">
        <w:t>, S., &amp; Sayers, E. E.</w:t>
      </w:r>
      <w:r w:rsidRPr="001D261C">
        <w:t xml:space="preserve"> </w:t>
      </w:r>
      <w:r w:rsidR="006567AE" w:rsidRPr="001D261C">
        <w:t>(</w:t>
      </w:r>
      <w:r w:rsidRPr="001D261C">
        <w:t>2009</w:t>
      </w:r>
      <w:r w:rsidR="006567AE" w:rsidRPr="001D261C">
        <w:t>)</w:t>
      </w:r>
      <w:r w:rsidRPr="001D261C">
        <w:t xml:space="preserve">. A grave and gracious woman: Deaf people and signed language in colonial New England. </w:t>
      </w:r>
      <w:r w:rsidR="00AE0F0F" w:rsidRPr="001D261C">
        <w:rPr>
          <w:i/>
        </w:rPr>
        <w:t>Sign Language S</w:t>
      </w:r>
      <w:r w:rsidRPr="001D261C">
        <w:rPr>
          <w:i/>
        </w:rPr>
        <w:t>tudies</w:t>
      </w:r>
      <w:r w:rsidRPr="001D261C">
        <w:t xml:space="preserve">, </w:t>
      </w:r>
      <w:r w:rsidRPr="001D261C">
        <w:rPr>
          <w:i/>
        </w:rPr>
        <w:t>9</w:t>
      </w:r>
      <w:r w:rsidR="006567AE" w:rsidRPr="001D261C">
        <w:t xml:space="preserve">(3), </w:t>
      </w:r>
      <w:r w:rsidRPr="001D261C">
        <w:t>287-323.</w:t>
      </w:r>
    </w:p>
    <w:p w14:paraId="7D581D1B" w14:textId="38618101" w:rsidR="008314B0" w:rsidRPr="001D261C" w:rsidRDefault="008314B0" w:rsidP="001D261C">
      <w:pPr>
        <w:ind w:left="720" w:hanging="720"/>
      </w:pPr>
    </w:p>
    <w:p w14:paraId="17ACEC69" w14:textId="52F5ECE4" w:rsidR="008314B0" w:rsidRPr="008314B0" w:rsidRDefault="008314B0" w:rsidP="001D261C">
      <w:pPr>
        <w:ind w:left="720" w:hanging="720"/>
        <w:rPr>
          <w:rFonts w:eastAsia="Times New Roman"/>
        </w:rPr>
      </w:pPr>
      <w:r w:rsidRPr="008314B0">
        <w:rPr>
          <w:rFonts w:eastAsia="Times New Roman"/>
        </w:rPr>
        <w:t xml:space="preserve">Cheng, Q., Roth, A., Halgren, E., &amp; Mayberry, R. I. (2019). Effects of early language deprivation on brain connectivity: Language pathways in </w:t>
      </w:r>
      <w:r w:rsidRPr="001D261C">
        <w:rPr>
          <w:rFonts w:eastAsia="Times New Roman"/>
        </w:rPr>
        <w:t>D</w:t>
      </w:r>
      <w:r w:rsidRPr="008314B0">
        <w:rPr>
          <w:rFonts w:eastAsia="Times New Roman"/>
        </w:rPr>
        <w:t xml:space="preserve">eaf native and late first-language learners of American Sign Language. </w:t>
      </w:r>
      <w:r w:rsidRPr="008314B0">
        <w:rPr>
          <w:rFonts w:eastAsia="Times New Roman"/>
          <w:i/>
          <w:iCs/>
        </w:rPr>
        <w:t>Frontiers in Human Neuroscience</w:t>
      </w:r>
      <w:r w:rsidRPr="008314B0">
        <w:rPr>
          <w:rFonts w:eastAsia="Times New Roman"/>
        </w:rPr>
        <w:t xml:space="preserve">, </w:t>
      </w:r>
      <w:r w:rsidRPr="008314B0">
        <w:rPr>
          <w:rFonts w:eastAsia="Times New Roman"/>
          <w:i/>
          <w:iCs/>
        </w:rPr>
        <w:t>13</w:t>
      </w:r>
      <w:r w:rsidRPr="008314B0">
        <w:rPr>
          <w:rFonts w:eastAsia="Times New Roman"/>
        </w:rPr>
        <w:t>, 320.</w:t>
      </w:r>
      <w:r w:rsidR="007A6C6A" w:rsidRPr="001D261C">
        <w:rPr>
          <w:rFonts w:eastAsia="Times New Roman"/>
        </w:rPr>
        <w:t xml:space="preserve"> Retrieved from https://www.frontiersin.org/articles/10.3389/fnhum.2019.00320/full</w:t>
      </w:r>
    </w:p>
    <w:p w14:paraId="19DD109F" w14:textId="4719A806" w:rsidR="00970B19" w:rsidRPr="001D261C" w:rsidRDefault="00970B19" w:rsidP="001D261C">
      <w:pPr>
        <w:ind w:left="720" w:hanging="720"/>
      </w:pPr>
    </w:p>
    <w:p w14:paraId="510F1D5C" w14:textId="77777777" w:rsidR="000B7A5E" w:rsidRPr="001D261C" w:rsidRDefault="000B7A5E" w:rsidP="001D261C">
      <w:pPr>
        <w:ind w:left="720" w:hanging="720"/>
        <w:rPr>
          <w:rFonts w:eastAsia="Times New Roman"/>
        </w:rPr>
      </w:pPr>
      <w:r w:rsidRPr="000B7A5E">
        <w:rPr>
          <w:rFonts w:eastAsia="Times New Roman"/>
        </w:rPr>
        <w:t xml:space="preserve">Clark, M. D., Hauser, P. C., Miller, P., Kargin, T., Rathmann, C., </w:t>
      </w:r>
      <w:proofErr w:type="spellStart"/>
      <w:r w:rsidRPr="000B7A5E">
        <w:rPr>
          <w:rFonts w:eastAsia="Times New Roman"/>
        </w:rPr>
        <w:t>Guldenoglu</w:t>
      </w:r>
      <w:proofErr w:type="spellEnd"/>
      <w:r w:rsidRPr="000B7A5E">
        <w:rPr>
          <w:rFonts w:eastAsia="Times New Roman"/>
        </w:rPr>
        <w:t xml:space="preserve">, B., ... &amp; Israel, E. (2016). The importance of early sign language acquisition for deaf readers. </w:t>
      </w:r>
      <w:r w:rsidRPr="000B7A5E">
        <w:rPr>
          <w:rFonts w:eastAsia="Times New Roman"/>
          <w:i/>
          <w:iCs/>
        </w:rPr>
        <w:t>Reading &amp; Writing Quarterly</w:t>
      </w:r>
      <w:r w:rsidRPr="000B7A5E">
        <w:rPr>
          <w:rFonts w:eastAsia="Times New Roman"/>
        </w:rPr>
        <w:t xml:space="preserve">, </w:t>
      </w:r>
      <w:r w:rsidRPr="000B7A5E">
        <w:rPr>
          <w:rFonts w:eastAsia="Times New Roman"/>
          <w:i/>
          <w:iCs/>
        </w:rPr>
        <w:t>32</w:t>
      </w:r>
      <w:r w:rsidRPr="000B7A5E">
        <w:rPr>
          <w:rFonts w:eastAsia="Times New Roman"/>
        </w:rPr>
        <w:t>(2), 127-151.</w:t>
      </w:r>
    </w:p>
    <w:p w14:paraId="3E4FDAE7" w14:textId="77777777" w:rsidR="000B7A5E" w:rsidRPr="001D261C" w:rsidRDefault="000B7A5E" w:rsidP="001D261C">
      <w:pPr>
        <w:ind w:left="720" w:hanging="720"/>
      </w:pPr>
    </w:p>
    <w:p w14:paraId="7625F716" w14:textId="67FF38A4" w:rsidR="00C27075" w:rsidRPr="001D261C" w:rsidRDefault="00C27075" w:rsidP="001D261C">
      <w:pPr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Cokely, D. (1983). When is a pidgin not a </w:t>
      </w:r>
      <w:proofErr w:type="gramStart"/>
      <w:r w:rsidRPr="001D261C">
        <w:rPr>
          <w:rFonts w:eastAsia="Times New Roman"/>
        </w:rPr>
        <w:t>pidgin?:</w:t>
      </w:r>
      <w:proofErr w:type="gramEnd"/>
      <w:r w:rsidRPr="001D261C">
        <w:rPr>
          <w:rFonts w:eastAsia="Times New Roman"/>
        </w:rPr>
        <w:t xml:space="preserve"> An alternate analysis of the ASL-English contact situation. </w:t>
      </w:r>
      <w:r w:rsidRPr="001D261C">
        <w:rPr>
          <w:rFonts w:eastAsia="Times New Roman"/>
          <w:i/>
          <w:iCs/>
        </w:rPr>
        <w:t>Sign Language Studies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38</w:t>
      </w:r>
      <w:r w:rsidRPr="001D261C">
        <w:rPr>
          <w:rFonts w:eastAsia="Times New Roman"/>
        </w:rPr>
        <w:t>(1), 1-24.</w:t>
      </w:r>
    </w:p>
    <w:p w14:paraId="452CE509" w14:textId="77777777" w:rsidR="00C27075" w:rsidRPr="001D261C" w:rsidRDefault="00C27075" w:rsidP="001D261C">
      <w:pPr>
        <w:ind w:left="720" w:hanging="720"/>
        <w:rPr>
          <w:lang w:val="en-GB" w:eastAsia="fr-FR"/>
        </w:rPr>
      </w:pPr>
    </w:p>
    <w:p w14:paraId="2B2C6C41" w14:textId="1EBDE5CF" w:rsidR="0055529E" w:rsidRPr="001D261C" w:rsidRDefault="0055529E" w:rsidP="001D261C">
      <w:pPr>
        <w:ind w:left="720" w:hanging="720"/>
        <w:rPr>
          <w:lang w:val="en-GB"/>
        </w:rPr>
      </w:pPr>
      <w:r w:rsidRPr="001D261C">
        <w:rPr>
          <w:lang w:val="en-GB" w:eastAsia="fr-FR"/>
        </w:rPr>
        <w:t>Cokely, D.  (2005).</w:t>
      </w:r>
      <w:r w:rsidRPr="001D261C">
        <w:rPr>
          <w:lang w:val="en-GB"/>
        </w:rPr>
        <w:t xml:space="preserve"> Shifting positionality. In M</w:t>
      </w:r>
      <w:r w:rsidR="00C21B37" w:rsidRPr="001D261C">
        <w:rPr>
          <w:lang w:val="en-GB"/>
        </w:rPr>
        <w:t xml:space="preserve">. </w:t>
      </w:r>
      <w:proofErr w:type="spellStart"/>
      <w:r w:rsidR="00C21B37" w:rsidRPr="001D261C">
        <w:rPr>
          <w:lang w:val="en-GB"/>
        </w:rPr>
        <w:t>Marschark</w:t>
      </w:r>
      <w:proofErr w:type="spellEnd"/>
      <w:r w:rsidR="00C21B37" w:rsidRPr="001D261C">
        <w:rPr>
          <w:lang w:val="en-GB"/>
        </w:rPr>
        <w:t xml:space="preserve">, R. Peterson, E. A. </w:t>
      </w:r>
      <w:r w:rsidRPr="001D261C">
        <w:rPr>
          <w:lang w:val="en-GB"/>
        </w:rPr>
        <w:t xml:space="preserve">Winston, P. Sapere, C. M. Convertino, R. </w:t>
      </w:r>
      <w:proofErr w:type="spellStart"/>
      <w:r w:rsidRPr="001D261C">
        <w:rPr>
          <w:lang w:val="en-GB"/>
        </w:rPr>
        <w:t>Seewagen</w:t>
      </w:r>
      <w:proofErr w:type="spellEnd"/>
      <w:r w:rsidR="00C21B37" w:rsidRPr="001D261C">
        <w:rPr>
          <w:lang w:val="en-GB"/>
        </w:rPr>
        <w:t>,</w:t>
      </w:r>
      <w:r w:rsidRPr="001D261C">
        <w:rPr>
          <w:lang w:val="en-GB"/>
        </w:rPr>
        <w:t xml:space="preserve"> </w:t>
      </w:r>
      <w:r w:rsidR="00C21B37" w:rsidRPr="001D261C">
        <w:rPr>
          <w:lang w:val="en-GB"/>
        </w:rPr>
        <w:t>&amp;</w:t>
      </w:r>
      <w:r w:rsidRPr="001D261C">
        <w:rPr>
          <w:lang w:val="en-GB"/>
        </w:rPr>
        <w:t xml:space="preserve"> C. </w:t>
      </w:r>
      <w:proofErr w:type="spellStart"/>
      <w:r w:rsidRPr="001D261C">
        <w:rPr>
          <w:lang w:val="en-GB"/>
        </w:rPr>
        <w:t>Monikowski</w:t>
      </w:r>
      <w:proofErr w:type="spellEnd"/>
      <w:r w:rsidRPr="001D261C">
        <w:rPr>
          <w:lang w:val="en-GB"/>
        </w:rPr>
        <w:t xml:space="preserve">, </w:t>
      </w:r>
      <w:r w:rsidR="00097CB9" w:rsidRPr="001D261C">
        <w:rPr>
          <w:lang w:val="en-GB"/>
        </w:rPr>
        <w:t>(Eds.)</w:t>
      </w:r>
      <w:r w:rsidR="00C21B37" w:rsidRPr="001D261C">
        <w:rPr>
          <w:lang w:val="en-GB"/>
        </w:rPr>
        <w:t>,</w:t>
      </w:r>
      <w:r w:rsidRPr="001D261C">
        <w:rPr>
          <w:lang w:val="en-GB"/>
        </w:rPr>
        <w:t xml:space="preserve"> </w:t>
      </w:r>
      <w:r w:rsidRPr="001D261C">
        <w:rPr>
          <w:i/>
          <w:lang w:val="en-GB"/>
        </w:rPr>
        <w:t xml:space="preserve">Sign language interpreting and interpreter education: </w:t>
      </w:r>
      <w:r w:rsidR="00C21B37" w:rsidRPr="001D261C">
        <w:rPr>
          <w:i/>
          <w:lang w:val="en-GB"/>
        </w:rPr>
        <w:t>D</w:t>
      </w:r>
      <w:r w:rsidRPr="001D261C">
        <w:rPr>
          <w:i/>
          <w:lang w:val="en-GB"/>
        </w:rPr>
        <w:t>irections for research and practice</w:t>
      </w:r>
      <w:r w:rsidR="00C21B37" w:rsidRPr="001D261C">
        <w:rPr>
          <w:i/>
          <w:lang w:val="en-GB"/>
        </w:rPr>
        <w:t xml:space="preserve"> </w:t>
      </w:r>
      <w:r w:rsidR="00C21B37" w:rsidRPr="001D261C">
        <w:rPr>
          <w:lang w:val="en-GB"/>
        </w:rPr>
        <w:t>(pp. 3-28)</w:t>
      </w:r>
      <w:r w:rsidRPr="001D261C">
        <w:rPr>
          <w:lang w:val="en-GB"/>
        </w:rPr>
        <w:t xml:space="preserve">. Oxford, UK: Oxford University Press. </w:t>
      </w:r>
    </w:p>
    <w:p w14:paraId="0D950E8B" w14:textId="77777777" w:rsidR="00970B19" w:rsidRPr="001D261C" w:rsidRDefault="00970B19" w:rsidP="001D261C">
      <w:pPr>
        <w:ind w:left="720" w:hanging="720"/>
        <w:rPr>
          <w:lang w:val="en-GB"/>
        </w:rPr>
      </w:pPr>
    </w:p>
    <w:p w14:paraId="15CC5F55" w14:textId="37551849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Cokely, D. 2005. Cur</w:t>
      </w:r>
      <w:r w:rsidR="00770840" w:rsidRPr="001D261C">
        <w:rPr>
          <w:color w:val="353535"/>
        </w:rPr>
        <w:t>riculum revision in the twenty-f</w:t>
      </w:r>
      <w:r w:rsidRPr="001D261C">
        <w:rPr>
          <w:color w:val="353535"/>
        </w:rPr>
        <w:t xml:space="preserve">irst century: </w:t>
      </w:r>
      <w:proofErr w:type="spellStart"/>
      <w:r w:rsidRPr="001D261C">
        <w:rPr>
          <w:color w:val="353535"/>
        </w:rPr>
        <w:t>Northeastern's</w:t>
      </w:r>
      <w:proofErr w:type="spellEnd"/>
      <w:r w:rsidRPr="001D261C">
        <w:rPr>
          <w:color w:val="353535"/>
        </w:rPr>
        <w:t xml:space="preserve"> experience. </w:t>
      </w:r>
      <w:r w:rsidR="00770840" w:rsidRPr="001D261C">
        <w:rPr>
          <w:iCs/>
          <w:color w:val="353535"/>
        </w:rPr>
        <w:t>In</w:t>
      </w:r>
      <w:r w:rsidRPr="001D261C">
        <w:rPr>
          <w:color w:val="353535"/>
        </w:rPr>
        <w:t xml:space="preserve"> </w:t>
      </w:r>
      <w:r w:rsidR="004D6ED9" w:rsidRPr="001D261C">
        <w:rPr>
          <w:color w:val="353535"/>
        </w:rPr>
        <w:t xml:space="preserve">C. </w:t>
      </w:r>
      <w:r w:rsidRPr="001D261C">
        <w:rPr>
          <w:color w:val="353535"/>
        </w:rPr>
        <w:t xml:space="preserve">Roy </w:t>
      </w:r>
      <w:r w:rsidR="00097CB9" w:rsidRPr="001D261C">
        <w:rPr>
          <w:color w:val="353535"/>
        </w:rPr>
        <w:t>(Ed.)</w:t>
      </w:r>
      <w:r w:rsidR="004D6ED9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Pr="001D261C">
        <w:rPr>
          <w:i/>
          <w:iCs/>
          <w:color w:val="353535"/>
        </w:rPr>
        <w:t>Advances in teaching sign language interpreters</w:t>
      </w:r>
      <w:r w:rsidR="004D6ED9" w:rsidRPr="001D261C">
        <w:rPr>
          <w:i/>
          <w:iCs/>
          <w:color w:val="353535"/>
        </w:rPr>
        <w:t xml:space="preserve"> </w:t>
      </w:r>
      <w:r w:rsidR="004D6ED9" w:rsidRPr="001D261C">
        <w:rPr>
          <w:iCs/>
          <w:color w:val="353535"/>
        </w:rPr>
        <w:t>(pp. 1-25)</w:t>
      </w:r>
      <w:r w:rsidRPr="001D261C">
        <w:rPr>
          <w:i/>
          <w:iCs/>
          <w:color w:val="353535"/>
        </w:rPr>
        <w:t>.</w:t>
      </w:r>
      <w:r w:rsidRPr="001D261C">
        <w:rPr>
          <w:color w:val="353535"/>
        </w:rPr>
        <w:t xml:space="preserve"> Washington, DC: Gallaudet University Press.</w:t>
      </w:r>
    </w:p>
    <w:p w14:paraId="5691768E" w14:textId="257E196D" w:rsidR="00460826" w:rsidRPr="001D261C" w:rsidRDefault="00460826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001030C7" w14:textId="32A02ADB" w:rsidR="00460826" w:rsidRPr="00460826" w:rsidRDefault="00460826" w:rsidP="001D261C">
      <w:pPr>
        <w:ind w:left="720" w:hanging="720"/>
        <w:rPr>
          <w:rFonts w:eastAsia="Times New Roman"/>
        </w:rPr>
      </w:pPr>
      <w:r w:rsidRPr="00460826">
        <w:rPr>
          <w:rFonts w:eastAsia="Times New Roman"/>
        </w:rPr>
        <w:t xml:space="preserve">Courtin, C. (2000). The impact of sign language on the cognitive development of deaf children: The case of theories of mind. </w:t>
      </w:r>
      <w:r w:rsidRPr="00460826">
        <w:rPr>
          <w:rFonts w:eastAsia="Times New Roman"/>
          <w:i/>
          <w:iCs/>
        </w:rPr>
        <w:t xml:space="preserve">Journal of </w:t>
      </w:r>
      <w:r w:rsidRPr="001D261C">
        <w:rPr>
          <w:rFonts w:eastAsia="Times New Roman"/>
          <w:i/>
          <w:iCs/>
        </w:rPr>
        <w:t>D</w:t>
      </w:r>
      <w:r w:rsidRPr="00460826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S</w:t>
      </w:r>
      <w:r w:rsidRPr="00460826">
        <w:rPr>
          <w:rFonts w:eastAsia="Times New Roman"/>
          <w:i/>
          <w:iCs/>
        </w:rPr>
        <w:t xml:space="preserve">tudies and </w:t>
      </w:r>
      <w:r w:rsidRPr="001D261C">
        <w:rPr>
          <w:rFonts w:eastAsia="Times New Roman"/>
          <w:i/>
          <w:iCs/>
        </w:rPr>
        <w:t>D</w:t>
      </w:r>
      <w:r w:rsidRPr="00460826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E</w:t>
      </w:r>
      <w:r w:rsidRPr="00460826">
        <w:rPr>
          <w:rFonts w:eastAsia="Times New Roman"/>
          <w:i/>
          <w:iCs/>
        </w:rPr>
        <w:t>ducation</w:t>
      </w:r>
      <w:r w:rsidRPr="00460826">
        <w:rPr>
          <w:rFonts w:eastAsia="Times New Roman"/>
        </w:rPr>
        <w:t xml:space="preserve">, </w:t>
      </w:r>
      <w:r w:rsidRPr="00460826">
        <w:rPr>
          <w:rFonts w:eastAsia="Times New Roman"/>
          <w:i/>
          <w:iCs/>
        </w:rPr>
        <w:t>5</w:t>
      </w:r>
      <w:r w:rsidRPr="00460826">
        <w:rPr>
          <w:rFonts w:eastAsia="Times New Roman"/>
        </w:rPr>
        <w:t>(3), 266-276.</w:t>
      </w:r>
    </w:p>
    <w:p w14:paraId="00C92209" w14:textId="77777777" w:rsidR="00DA1FDD" w:rsidRPr="001D261C" w:rsidRDefault="00DA1FDD" w:rsidP="001D261C">
      <w:pPr>
        <w:spacing w:before="100" w:beforeAutospacing="1" w:after="100" w:afterAutospacing="1"/>
        <w:ind w:left="720" w:hanging="720"/>
      </w:pPr>
      <w:proofErr w:type="spellStart"/>
      <w:r w:rsidRPr="001D261C">
        <w:t>Cuculick</w:t>
      </w:r>
      <w:proofErr w:type="spellEnd"/>
      <w:r w:rsidRPr="001D261C">
        <w:t xml:space="preserve">, J. A., &amp; Kelly, R. R. (2003). Relating Deaf students' reading and language scores at college entry to their degree completion rates. </w:t>
      </w:r>
      <w:r w:rsidRPr="001D261C">
        <w:rPr>
          <w:i/>
        </w:rPr>
        <w:t>American Annals of the Deaf, 148</w:t>
      </w:r>
      <w:r w:rsidRPr="001D261C">
        <w:t>(4), 279-286.</w:t>
      </w:r>
    </w:p>
    <w:p w14:paraId="0D40F27F" w14:textId="36724AED" w:rsidR="0055529E" w:rsidRPr="001D261C" w:rsidRDefault="0055529E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Dean, R. K., &amp; Pollard, R. Q.  (2005). Consumers and </w:t>
      </w:r>
      <w:r w:rsidR="00CF5EA6" w:rsidRPr="001D261C">
        <w:rPr>
          <w:rFonts w:ascii="Times New Roman" w:hAnsi="Times New Roman"/>
          <w:noProof/>
          <w:sz w:val="24"/>
          <w:szCs w:val="24"/>
        </w:rPr>
        <w:t>service effectiveness in interpreting work</w:t>
      </w:r>
      <w:r w:rsidRPr="001D261C">
        <w:rPr>
          <w:rFonts w:ascii="Times New Roman" w:hAnsi="Times New Roman"/>
          <w:noProof/>
          <w:sz w:val="24"/>
          <w:szCs w:val="24"/>
        </w:rPr>
        <w:t xml:space="preserve">. In M. Marschark, R. Peterson, &amp; E. </w:t>
      </w:r>
      <w:r w:rsidR="00CF5EA6" w:rsidRPr="001D261C">
        <w:rPr>
          <w:rFonts w:ascii="Times New Roman" w:hAnsi="Times New Roman"/>
          <w:noProof/>
          <w:sz w:val="24"/>
          <w:szCs w:val="24"/>
        </w:rPr>
        <w:t>Winston</w:t>
      </w:r>
      <w:r w:rsidRPr="001D261C">
        <w:rPr>
          <w:rFonts w:ascii="Times New Roman" w:hAnsi="Times New Roman"/>
          <w:noProof/>
          <w:sz w:val="24"/>
          <w:szCs w:val="24"/>
        </w:rPr>
        <w:t xml:space="preserve"> </w:t>
      </w:r>
      <w:r w:rsidR="00097CB9" w:rsidRPr="001D261C">
        <w:rPr>
          <w:rFonts w:ascii="Times New Roman" w:hAnsi="Times New Roman"/>
          <w:noProof/>
          <w:sz w:val="24"/>
          <w:szCs w:val="24"/>
        </w:rPr>
        <w:t>(Eds.)</w:t>
      </w:r>
      <w:r w:rsidR="00CF5EA6" w:rsidRPr="001D261C">
        <w:rPr>
          <w:rFonts w:ascii="Times New Roman" w:hAnsi="Times New Roman"/>
          <w:noProof/>
          <w:sz w:val="24"/>
          <w:szCs w:val="24"/>
        </w:rPr>
        <w:t>,</w:t>
      </w:r>
      <w:r w:rsidRPr="001D261C">
        <w:rPr>
          <w:rFonts w:ascii="Times New Roman" w:hAnsi="Times New Roman"/>
          <w:noProof/>
          <w:sz w:val="24"/>
          <w:szCs w:val="24"/>
        </w:rPr>
        <w:t xml:space="preserve">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 xml:space="preserve">Sign </w:t>
      </w:r>
      <w:r w:rsidR="00CF5EA6" w:rsidRPr="001D261C">
        <w:rPr>
          <w:rFonts w:ascii="Times New Roman" w:hAnsi="Times New Roman"/>
          <w:i/>
          <w:iCs/>
          <w:noProof/>
          <w:sz w:val="24"/>
          <w:szCs w:val="24"/>
        </w:rPr>
        <w:t xml:space="preserve">language interpreting and interpreter education </w:t>
      </w:r>
      <w:r w:rsidR="00CF5EA6" w:rsidRPr="001D261C">
        <w:rPr>
          <w:rFonts w:ascii="Times New Roman" w:hAnsi="Times New Roman"/>
          <w:iCs/>
          <w:noProof/>
          <w:sz w:val="24"/>
          <w:szCs w:val="24"/>
        </w:rPr>
        <w:t>(pp. 1-28)</w:t>
      </w:r>
      <w:r w:rsidR="00CF5EA6" w:rsidRPr="001D261C">
        <w:rPr>
          <w:rFonts w:ascii="Times New Roman" w:hAnsi="Times New Roman"/>
          <w:noProof/>
          <w:sz w:val="24"/>
          <w:szCs w:val="24"/>
        </w:rPr>
        <w:t>.</w:t>
      </w:r>
      <w:r w:rsidRPr="001D261C">
        <w:rPr>
          <w:rFonts w:ascii="Times New Roman" w:hAnsi="Times New Roman"/>
          <w:noProof/>
          <w:sz w:val="24"/>
          <w:szCs w:val="24"/>
        </w:rPr>
        <w:t xml:space="preserve"> </w:t>
      </w:r>
      <w:r w:rsidR="00CF5EA6" w:rsidRPr="001D261C">
        <w:rPr>
          <w:rFonts w:ascii="Times New Roman" w:hAnsi="Times New Roman"/>
          <w:noProof/>
          <w:sz w:val="24"/>
          <w:szCs w:val="24"/>
        </w:rPr>
        <w:t xml:space="preserve">Oxford, UK: </w:t>
      </w:r>
      <w:r w:rsidRPr="001D261C">
        <w:rPr>
          <w:rFonts w:ascii="Times New Roman" w:hAnsi="Times New Roman"/>
          <w:noProof/>
          <w:sz w:val="24"/>
          <w:szCs w:val="24"/>
        </w:rPr>
        <w:t>Oxford University Press</w:t>
      </w:r>
      <w:r w:rsidR="00CF5EA6" w:rsidRPr="001D261C">
        <w:rPr>
          <w:rFonts w:ascii="Times New Roman" w:hAnsi="Times New Roman"/>
          <w:noProof/>
          <w:sz w:val="24"/>
          <w:szCs w:val="24"/>
        </w:rPr>
        <w:t>.</w:t>
      </w:r>
      <w:r w:rsidRPr="001D261C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03C3773" w14:textId="56ECAF5F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Dickinson, J.</w:t>
      </w:r>
      <w:r w:rsidR="00BD5A70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="00BD5A70" w:rsidRPr="001D261C">
        <w:rPr>
          <w:color w:val="353535"/>
        </w:rPr>
        <w:t>&amp;</w:t>
      </w:r>
      <w:r w:rsidRPr="001D261C">
        <w:rPr>
          <w:color w:val="353535"/>
        </w:rPr>
        <w:t xml:space="preserve"> Turner, G. H. </w:t>
      </w:r>
      <w:r w:rsidR="00BD5A70" w:rsidRPr="001D261C">
        <w:rPr>
          <w:color w:val="353535"/>
        </w:rPr>
        <w:t>(</w:t>
      </w:r>
      <w:r w:rsidRPr="001D261C">
        <w:rPr>
          <w:color w:val="353535"/>
        </w:rPr>
        <w:t>2008</w:t>
      </w:r>
      <w:r w:rsidR="00BD5A70" w:rsidRPr="001D261C">
        <w:rPr>
          <w:color w:val="353535"/>
        </w:rPr>
        <w:t>)</w:t>
      </w:r>
      <w:r w:rsidRPr="001D261C">
        <w:rPr>
          <w:color w:val="353535"/>
        </w:rPr>
        <w:t xml:space="preserve">. Sign language interpreters and role conflict in the </w:t>
      </w:r>
      <w:r w:rsidRPr="001D261C">
        <w:rPr>
          <w:color w:val="353535"/>
        </w:rPr>
        <w:lastRenderedPageBreak/>
        <w:t xml:space="preserve">workplace. </w:t>
      </w:r>
      <w:r w:rsidR="00BD5A70" w:rsidRPr="001D261C">
        <w:rPr>
          <w:iCs/>
          <w:color w:val="353535"/>
        </w:rPr>
        <w:t xml:space="preserve">In C. </w:t>
      </w:r>
      <w:r w:rsidR="00BD5A70" w:rsidRPr="001D261C">
        <w:rPr>
          <w:color w:val="353535"/>
        </w:rPr>
        <w:t>Valero-Garces &amp;</w:t>
      </w:r>
      <w:r w:rsidRPr="001D261C">
        <w:rPr>
          <w:color w:val="353535"/>
        </w:rPr>
        <w:t xml:space="preserve"> </w:t>
      </w:r>
      <w:r w:rsidR="00BD5A70" w:rsidRPr="001D261C">
        <w:rPr>
          <w:color w:val="353535"/>
        </w:rPr>
        <w:t xml:space="preserve">A. </w:t>
      </w:r>
      <w:r w:rsidRPr="001D261C">
        <w:rPr>
          <w:color w:val="353535"/>
        </w:rPr>
        <w:t xml:space="preserve">Martin </w:t>
      </w:r>
      <w:r w:rsidR="00097CB9" w:rsidRPr="001D261C">
        <w:rPr>
          <w:color w:val="353535"/>
        </w:rPr>
        <w:t>(Eds.)</w:t>
      </w:r>
      <w:r w:rsidR="00BD5A70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Pr="001D261C">
        <w:rPr>
          <w:i/>
          <w:iCs/>
          <w:color w:val="353535"/>
        </w:rPr>
        <w:t>Crossing borders in community interpreting: Definition and dilemmas.</w:t>
      </w:r>
      <w:r w:rsidRPr="001D261C">
        <w:rPr>
          <w:color w:val="353535"/>
        </w:rPr>
        <w:t xml:space="preserve"> </w:t>
      </w:r>
      <w:proofErr w:type="spellStart"/>
      <w:r w:rsidRPr="001D261C">
        <w:rPr>
          <w:color w:val="353535"/>
        </w:rPr>
        <w:t>Amsteram</w:t>
      </w:r>
      <w:proofErr w:type="spellEnd"/>
      <w:r w:rsidR="00BD5A70" w:rsidRPr="001D261C">
        <w:rPr>
          <w:color w:val="353535"/>
        </w:rPr>
        <w:t>, the Netherlands</w:t>
      </w:r>
      <w:r w:rsidRPr="001D261C">
        <w:rPr>
          <w:color w:val="353535"/>
        </w:rPr>
        <w:t>: John Benjamins.</w:t>
      </w:r>
    </w:p>
    <w:p w14:paraId="7DE96899" w14:textId="77777777" w:rsidR="00970B19" w:rsidRPr="001D261C" w:rsidRDefault="00970B19" w:rsidP="001D261C">
      <w:pPr>
        <w:spacing w:before="120"/>
        <w:ind w:left="720" w:hanging="720"/>
        <w:rPr>
          <w:lang w:val="en-GB"/>
        </w:rPr>
      </w:pPr>
    </w:p>
    <w:p w14:paraId="27C58F09" w14:textId="7F382C34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1D261C">
        <w:rPr>
          <w:color w:val="353535"/>
        </w:rPr>
        <w:t>Emmorey</w:t>
      </w:r>
      <w:proofErr w:type="spellEnd"/>
      <w:r w:rsidRPr="001D261C">
        <w:rPr>
          <w:color w:val="353535"/>
        </w:rPr>
        <w:t>, K., Borenstein, H.</w:t>
      </w:r>
      <w:r w:rsidR="00146D81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="00146D81" w:rsidRPr="001D261C">
        <w:rPr>
          <w:color w:val="353535"/>
        </w:rPr>
        <w:t>&amp;</w:t>
      </w:r>
      <w:r w:rsidRPr="001D261C">
        <w:rPr>
          <w:color w:val="353535"/>
        </w:rPr>
        <w:t xml:space="preserve"> Thompson, R. (2003). </w:t>
      </w:r>
      <w:r w:rsidRPr="001D261C">
        <w:rPr>
          <w:i/>
          <w:iCs/>
          <w:color w:val="353535"/>
        </w:rPr>
        <w:t>Bimodal bilingualism: Code-blending between spoken English and American Sign Language</w:t>
      </w:r>
      <w:r w:rsidRPr="001D261C">
        <w:rPr>
          <w:color w:val="353535"/>
        </w:rPr>
        <w:t xml:space="preserve">. San Diego, </w:t>
      </w:r>
      <w:r w:rsidR="00146D81" w:rsidRPr="001D261C">
        <w:rPr>
          <w:color w:val="353535"/>
        </w:rPr>
        <w:t>CA</w:t>
      </w:r>
      <w:r w:rsidRPr="001D261C">
        <w:rPr>
          <w:color w:val="353535"/>
        </w:rPr>
        <w:t>: The Salk Institute and The University of California.</w:t>
      </w:r>
    </w:p>
    <w:p w14:paraId="21DC9177" w14:textId="77777777" w:rsidR="0082769B" w:rsidRPr="001D261C" w:rsidRDefault="0082769B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Erting, C. J., Johnson, R. C., Smith, D. L., Snider, B. D. (1994).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The Deaf way: Perspectives from the International Conference on Deaf Culture</w:t>
      </w:r>
      <w:r w:rsidRPr="001D261C">
        <w:rPr>
          <w:rFonts w:ascii="Times New Roman" w:hAnsi="Times New Roman"/>
          <w:noProof/>
          <w:sz w:val="24"/>
          <w:szCs w:val="24"/>
        </w:rPr>
        <w:t>. Washington, DC: Gallaudet University Press.</w:t>
      </w:r>
    </w:p>
    <w:p w14:paraId="654F6B56" w14:textId="77777777" w:rsidR="00B67216" w:rsidRPr="00B67216" w:rsidRDefault="00B67216" w:rsidP="001D261C">
      <w:pPr>
        <w:ind w:left="720" w:hanging="720"/>
        <w:rPr>
          <w:rFonts w:eastAsia="Times New Roman"/>
        </w:rPr>
      </w:pPr>
      <w:r w:rsidRPr="00B67216">
        <w:rPr>
          <w:rFonts w:eastAsia="Times New Roman"/>
        </w:rPr>
        <w:t xml:space="preserve">Erting, C., &amp; Woodward, J. (1979). Sign language and the </w:t>
      </w:r>
      <w:r w:rsidRPr="001D261C">
        <w:rPr>
          <w:rFonts w:eastAsia="Times New Roman"/>
        </w:rPr>
        <w:t>D</w:t>
      </w:r>
      <w:r w:rsidRPr="00B67216">
        <w:rPr>
          <w:rFonts w:eastAsia="Times New Roman"/>
        </w:rPr>
        <w:t>eaf community</w:t>
      </w:r>
      <w:r w:rsidRPr="001D261C">
        <w:rPr>
          <w:rFonts w:eastAsia="Times New Roman"/>
        </w:rPr>
        <w:t xml:space="preserve"> --</w:t>
      </w:r>
      <w:r w:rsidRPr="00B67216">
        <w:rPr>
          <w:rFonts w:eastAsia="Times New Roman"/>
        </w:rPr>
        <w:t xml:space="preserve"> a sociolinguistic profile. </w:t>
      </w:r>
      <w:r w:rsidRPr="00B67216">
        <w:rPr>
          <w:rFonts w:eastAsia="Times New Roman"/>
          <w:i/>
          <w:iCs/>
        </w:rPr>
        <w:t>Discourse Processes</w:t>
      </w:r>
      <w:r w:rsidRPr="00B67216">
        <w:rPr>
          <w:rFonts w:eastAsia="Times New Roman"/>
        </w:rPr>
        <w:t xml:space="preserve">, </w:t>
      </w:r>
      <w:r w:rsidRPr="00B67216">
        <w:rPr>
          <w:rFonts w:eastAsia="Times New Roman"/>
          <w:i/>
          <w:iCs/>
        </w:rPr>
        <w:t>2</w:t>
      </w:r>
      <w:r w:rsidRPr="00B67216">
        <w:rPr>
          <w:rFonts w:eastAsia="Times New Roman"/>
        </w:rPr>
        <w:t>(4), 283-300.</w:t>
      </w:r>
    </w:p>
    <w:p w14:paraId="5F862512" w14:textId="77777777" w:rsidR="00B67216" w:rsidRPr="001D261C" w:rsidRDefault="00B67216" w:rsidP="001D261C">
      <w:pPr>
        <w:ind w:left="720" w:hanging="720"/>
        <w:rPr>
          <w:lang w:val="en-GB" w:eastAsia="fr-FR"/>
        </w:rPr>
      </w:pPr>
    </w:p>
    <w:p w14:paraId="551F985B" w14:textId="6CB464A6" w:rsidR="0055529E" w:rsidRPr="001D261C" w:rsidRDefault="0055529E" w:rsidP="001D261C">
      <w:pPr>
        <w:ind w:left="720" w:hanging="720"/>
        <w:rPr>
          <w:lang w:val="en-GB" w:eastAsia="fr-FR"/>
        </w:rPr>
      </w:pPr>
      <w:r w:rsidRPr="001D261C">
        <w:rPr>
          <w:lang w:val="en-GB" w:eastAsia="fr-FR"/>
        </w:rPr>
        <w:t xml:space="preserve">Fant, L. (1990). </w:t>
      </w:r>
      <w:r w:rsidRPr="001D261C">
        <w:rPr>
          <w:i/>
          <w:lang w:val="en-GB" w:eastAsia="fr-FR"/>
        </w:rPr>
        <w:t>Silver threads: A personal look at the first twenty-five years of the Registry of Interpreters for the Deaf</w:t>
      </w:r>
      <w:r w:rsidRPr="001D261C">
        <w:rPr>
          <w:lang w:val="en-GB" w:eastAsia="fr-FR"/>
        </w:rPr>
        <w:t>. Silver Spring, MD: RID Publications.</w:t>
      </w:r>
    </w:p>
    <w:p w14:paraId="36C650BC" w14:textId="77777777" w:rsidR="00A36C63" w:rsidRPr="001D261C" w:rsidRDefault="00A36C63" w:rsidP="001D261C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Foster, S. (1988). Life in the mainstream: Reflections of Deaf college freshmen on their experiences in the mainstreamed high school. </w:t>
      </w:r>
      <w:r w:rsidRPr="001D261C">
        <w:rPr>
          <w:rFonts w:eastAsia="Times New Roman"/>
          <w:i/>
        </w:rPr>
        <w:t>Journal of Rehabilitation of the Deaf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</w:rPr>
        <w:t>22</w:t>
      </w:r>
      <w:r w:rsidRPr="001D261C">
        <w:rPr>
          <w:rFonts w:eastAsia="Times New Roman"/>
        </w:rPr>
        <w:t>(2), 27-35.</w:t>
      </w:r>
    </w:p>
    <w:p w14:paraId="08203BA6" w14:textId="72B24FB6" w:rsidR="009E24C7" w:rsidRPr="001D261C" w:rsidRDefault="009E24C7" w:rsidP="001D261C">
      <w:pPr>
        <w:widowControl w:val="0"/>
        <w:autoSpaceDE w:val="0"/>
        <w:autoSpaceDN w:val="0"/>
        <w:adjustRightInd w:val="0"/>
        <w:ind w:left="720" w:hanging="720"/>
      </w:pPr>
      <w:r w:rsidRPr="001D261C">
        <w:t xml:space="preserve">Gallaway, C., &amp; Woll, B. (1994). Interaction and childhood deafness. In C. Gallaway &amp; B. J. Richards (Eds.), </w:t>
      </w:r>
      <w:r w:rsidRPr="001D261C">
        <w:rPr>
          <w:i/>
        </w:rPr>
        <w:t xml:space="preserve">Input and interaction in language acquisition </w:t>
      </w:r>
      <w:r w:rsidRPr="001D261C">
        <w:t>(pp. 197-218). Cambridge, UK: Cambridge University Press.</w:t>
      </w:r>
    </w:p>
    <w:p w14:paraId="3DA8EC35" w14:textId="147A8719" w:rsidR="00720E08" w:rsidRPr="001D261C" w:rsidRDefault="00720E08" w:rsidP="001D261C">
      <w:pPr>
        <w:widowControl w:val="0"/>
        <w:autoSpaceDE w:val="0"/>
        <w:autoSpaceDN w:val="0"/>
        <w:adjustRightInd w:val="0"/>
        <w:ind w:left="720" w:hanging="720"/>
      </w:pPr>
    </w:p>
    <w:p w14:paraId="6CD162C3" w14:textId="0D966911" w:rsidR="00720E08" w:rsidRPr="00720E08" w:rsidRDefault="00720E08" w:rsidP="001D261C">
      <w:pPr>
        <w:ind w:left="720" w:hanging="720"/>
        <w:rPr>
          <w:rFonts w:eastAsia="Times New Roman"/>
        </w:rPr>
      </w:pPr>
      <w:r w:rsidRPr="00720E08">
        <w:rPr>
          <w:rFonts w:eastAsia="Times New Roman"/>
        </w:rPr>
        <w:t xml:space="preserve">Goldin‐Meadow, S., &amp; Mayberry, R. I. (2001). How do profoundly deaf children learn to </w:t>
      </w:r>
      <w:proofErr w:type="gramStart"/>
      <w:r w:rsidRPr="00720E08">
        <w:rPr>
          <w:rFonts w:eastAsia="Times New Roman"/>
        </w:rPr>
        <w:t>read?.</w:t>
      </w:r>
      <w:proofErr w:type="gramEnd"/>
      <w:r w:rsidRPr="00720E08">
        <w:rPr>
          <w:rFonts w:eastAsia="Times New Roman"/>
        </w:rPr>
        <w:t xml:space="preserve"> </w:t>
      </w:r>
      <w:r w:rsidRPr="00720E08">
        <w:rPr>
          <w:rFonts w:eastAsia="Times New Roman"/>
          <w:i/>
          <w:iCs/>
        </w:rPr>
        <w:t xml:space="preserve">Learning </w:t>
      </w:r>
      <w:r w:rsidRPr="001D261C">
        <w:rPr>
          <w:rFonts w:eastAsia="Times New Roman"/>
          <w:i/>
          <w:iCs/>
        </w:rPr>
        <w:t>D</w:t>
      </w:r>
      <w:r w:rsidRPr="00720E08">
        <w:rPr>
          <w:rFonts w:eastAsia="Times New Roman"/>
          <w:i/>
          <w:iCs/>
        </w:rPr>
        <w:t xml:space="preserve">isabilities </w:t>
      </w:r>
      <w:r w:rsidRPr="001D261C">
        <w:rPr>
          <w:rFonts w:eastAsia="Times New Roman"/>
          <w:i/>
          <w:iCs/>
        </w:rPr>
        <w:t>R</w:t>
      </w:r>
      <w:r w:rsidRPr="00720E08">
        <w:rPr>
          <w:rFonts w:eastAsia="Times New Roman"/>
          <w:i/>
          <w:iCs/>
        </w:rPr>
        <w:t xml:space="preserve">esearch &amp; </w:t>
      </w:r>
      <w:r w:rsidRPr="001D261C">
        <w:rPr>
          <w:rFonts w:eastAsia="Times New Roman"/>
          <w:i/>
          <w:iCs/>
        </w:rPr>
        <w:t>P</w:t>
      </w:r>
      <w:r w:rsidRPr="00720E08">
        <w:rPr>
          <w:rFonts w:eastAsia="Times New Roman"/>
          <w:i/>
          <w:iCs/>
        </w:rPr>
        <w:t>ractice</w:t>
      </w:r>
      <w:r w:rsidRPr="00720E08">
        <w:rPr>
          <w:rFonts w:eastAsia="Times New Roman"/>
        </w:rPr>
        <w:t xml:space="preserve">, </w:t>
      </w:r>
      <w:r w:rsidRPr="00720E08">
        <w:rPr>
          <w:rFonts w:eastAsia="Times New Roman"/>
          <w:i/>
          <w:iCs/>
        </w:rPr>
        <w:t>16</w:t>
      </w:r>
      <w:r w:rsidRPr="00720E08">
        <w:rPr>
          <w:rFonts w:eastAsia="Times New Roman"/>
        </w:rPr>
        <w:t>(4), 222-229.</w:t>
      </w:r>
    </w:p>
    <w:p w14:paraId="3B9D7564" w14:textId="77777777" w:rsidR="00720E08" w:rsidRPr="001D261C" w:rsidRDefault="00720E08" w:rsidP="001D261C">
      <w:pPr>
        <w:widowControl w:val="0"/>
        <w:autoSpaceDE w:val="0"/>
        <w:autoSpaceDN w:val="0"/>
        <w:adjustRightInd w:val="0"/>
        <w:ind w:left="720" w:hanging="720"/>
      </w:pPr>
    </w:p>
    <w:p w14:paraId="27CB7975" w14:textId="631A6EF9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Gran Tarabocchia, L.</w:t>
      </w:r>
      <w:r w:rsidR="000918A8" w:rsidRPr="001D261C">
        <w:rPr>
          <w:color w:val="353535"/>
        </w:rPr>
        <w:t>,</w:t>
      </w:r>
      <w:r w:rsidRPr="001D261C">
        <w:rPr>
          <w:color w:val="353535"/>
        </w:rPr>
        <w:t xml:space="preserve"> &amp; </w:t>
      </w:r>
      <w:proofErr w:type="spellStart"/>
      <w:r w:rsidRPr="001D261C">
        <w:rPr>
          <w:color w:val="353535"/>
        </w:rPr>
        <w:t>Bidoli</w:t>
      </w:r>
      <w:proofErr w:type="spellEnd"/>
      <w:r w:rsidRPr="001D261C">
        <w:rPr>
          <w:color w:val="353535"/>
        </w:rPr>
        <w:t xml:space="preserve">, C. J. K. </w:t>
      </w:r>
      <w:r w:rsidR="00E24073" w:rsidRPr="001D261C">
        <w:rPr>
          <w:color w:val="353535"/>
        </w:rPr>
        <w:t>(</w:t>
      </w:r>
      <w:r w:rsidRPr="001D261C">
        <w:rPr>
          <w:color w:val="353535"/>
        </w:rPr>
        <w:t>2001</w:t>
      </w:r>
      <w:r w:rsidR="00E24073" w:rsidRPr="001D261C">
        <w:rPr>
          <w:color w:val="353535"/>
        </w:rPr>
        <w:t>)</w:t>
      </w:r>
      <w:r w:rsidRPr="001D261C">
        <w:rPr>
          <w:color w:val="353535"/>
        </w:rPr>
        <w:t xml:space="preserve">. Sign language interpretation: A newcomer to Italian universities. </w:t>
      </w:r>
      <w:r w:rsidRPr="001D261C">
        <w:rPr>
          <w:i/>
          <w:iCs/>
          <w:color w:val="353535"/>
        </w:rPr>
        <w:t>Textus,</w:t>
      </w:r>
      <w:r w:rsidRPr="001D261C">
        <w:rPr>
          <w:color w:val="353535"/>
        </w:rPr>
        <w:t xml:space="preserve"> </w:t>
      </w:r>
      <w:r w:rsidRPr="001D261C">
        <w:rPr>
          <w:i/>
          <w:color w:val="353535"/>
        </w:rPr>
        <w:t>14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421-446.</w:t>
      </w:r>
    </w:p>
    <w:p w14:paraId="24CAF7A0" w14:textId="77777777" w:rsidR="007669D0" w:rsidRPr="001D261C" w:rsidRDefault="007669D0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145F080" w14:textId="69AB368C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Grbić, N.</w:t>
      </w:r>
      <w:r w:rsidR="00322F4D" w:rsidRPr="001D261C">
        <w:rPr>
          <w:color w:val="353535"/>
        </w:rPr>
        <w:t xml:space="preserve">, &amp; </w:t>
      </w:r>
      <w:proofErr w:type="spellStart"/>
      <w:r w:rsidR="00322F4D" w:rsidRPr="001D261C">
        <w:rPr>
          <w:color w:val="353535"/>
        </w:rPr>
        <w:t>Pöllabaeur</w:t>
      </w:r>
      <w:proofErr w:type="spellEnd"/>
      <w:r w:rsidR="00322F4D" w:rsidRPr="001D261C">
        <w:rPr>
          <w:color w:val="353535"/>
        </w:rPr>
        <w:t>, S. (2006). Community i</w:t>
      </w:r>
      <w:r w:rsidRPr="001D261C">
        <w:rPr>
          <w:color w:val="353535"/>
        </w:rPr>
        <w:t xml:space="preserve">nterpreting: Signed or spoken? Types, modes, and methods. </w:t>
      </w:r>
      <w:proofErr w:type="spellStart"/>
      <w:r w:rsidRPr="001D261C">
        <w:rPr>
          <w:i/>
          <w:iCs/>
          <w:color w:val="353535"/>
        </w:rPr>
        <w:t>Linguistica</w:t>
      </w:r>
      <w:proofErr w:type="spellEnd"/>
      <w:r w:rsidRPr="001D261C">
        <w:rPr>
          <w:i/>
          <w:iCs/>
          <w:color w:val="353535"/>
        </w:rPr>
        <w:t xml:space="preserve"> </w:t>
      </w:r>
      <w:proofErr w:type="spellStart"/>
      <w:r w:rsidRPr="001D261C">
        <w:rPr>
          <w:i/>
          <w:iCs/>
          <w:color w:val="353535"/>
        </w:rPr>
        <w:t>Antverpiensia</w:t>
      </w:r>
      <w:proofErr w:type="spellEnd"/>
      <w:r w:rsidRPr="001D261C">
        <w:rPr>
          <w:i/>
          <w:iCs/>
          <w:color w:val="353535"/>
        </w:rPr>
        <w:t>,</w:t>
      </w:r>
      <w:r w:rsidRPr="001D261C">
        <w:rPr>
          <w:i/>
          <w:color w:val="353535"/>
        </w:rPr>
        <w:t xml:space="preserve"> 5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247-261.</w:t>
      </w:r>
    </w:p>
    <w:p w14:paraId="723F9B0C" w14:textId="77777777" w:rsidR="007669D0" w:rsidRPr="001D261C" w:rsidRDefault="007669D0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3283ACF" w14:textId="5A35331F" w:rsidR="0055529E" w:rsidRPr="001D261C" w:rsidRDefault="0055529E" w:rsidP="001D261C">
      <w:pPr>
        <w:ind w:left="720" w:hanging="720"/>
        <w:rPr>
          <w:color w:val="000000"/>
        </w:rPr>
      </w:pPr>
      <w:r w:rsidRPr="001D261C">
        <w:rPr>
          <w:color w:val="000000"/>
        </w:rPr>
        <w:t xml:space="preserve">Grbic, N. (2007). Where </w:t>
      </w:r>
      <w:r w:rsidR="00322F4D" w:rsidRPr="001D261C">
        <w:rPr>
          <w:color w:val="000000"/>
        </w:rPr>
        <w:t>do we come from</w:t>
      </w:r>
      <w:r w:rsidRPr="001D261C">
        <w:rPr>
          <w:color w:val="000000"/>
        </w:rPr>
        <w:t xml:space="preserve">? What </w:t>
      </w:r>
      <w:r w:rsidR="00322F4D" w:rsidRPr="001D261C">
        <w:rPr>
          <w:color w:val="000000"/>
        </w:rPr>
        <w:t>are we</w:t>
      </w:r>
      <w:r w:rsidRPr="001D261C">
        <w:rPr>
          <w:color w:val="000000"/>
        </w:rPr>
        <w:t xml:space="preserve">? Where </w:t>
      </w:r>
      <w:r w:rsidR="00322F4D" w:rsidRPr="001D261C">
        <w:rPr>
          <w:color w:val="000000"/>
        </w:rPr>
        <w:t xml:space="preserve">are we </w:t>
      </w:r>
      <w:proofErr w:type="gramStart"/>
      <w:r w:rsidR="00322F4D" w:rsidRPr="001D261C">
        <w:rPr>
          <w:color w:val="000000"/>
        </w:rPr>
        <w:t>going</w:t>
      </w:r>
      <w:r w:rsidRPr="001D261C">
        <w:rPr>
          <w:color w:val="000000"/>
        </w:rPr>
        <w:t>?:</w:t>
      </w:r>
      <w:proofErr w:type="gramEnd"/>
      <w:r w:rsidRPr="001D261C">
        <w:rPr>
          <w:color w:val="000000"/>
        </w:rPr>
        <w:t xml:space="preserve"> A </w:t>
      </w:r>
      <w:proofErr w:type="spellStart"/>
      <w:r w:rsidR="00322F4D" w:rsidRPr="001D261C">
        <w:rPr>
          <w:color w:val="000000"/>
        </w:rPr>
        <w:t>bibliometrical</w:t>
      </w:r>
      <w:proofErr w:type="spellEnd"/>
      <w:r w:rsidR="00322F4D" w:rsidRPr="001D261C">
        <w:rPr>
          <w:color w:val="000000"/>
        </w:rPr>
        <w:t xml:space="preserve"> analysis of writings and research on sign language interpreting</w:t>
      </w:r>
      <w:r w:rsidRPr="001D261C">
        <w:rPr>
          <w:color w:val="000000"/>
        </w:rPr>
        <w:t xml:space="preserve">. </w:t>
      </w:r>
      <w:r w:rsidRPr="001D261C">
        <w:rPr>
          <w:i/>
          <w:color w:val="000000"/>
        </w:rPr>
        <w:t>The Sign Language Translator and Interpreter (SLTI)</w:t>
      </w:r>
      <w:r w:rsidR="00322F4D" w:rsidRPr="001D261C">
        <w:rPr>
          <w:color w:val="000000"/>
        </w:rPr>
        <w:t>,</w:t>
      </w:r>
      <w:r w:rsidRPr="001D261C">
        <w:rPr>
          <w:color w:val="000000"/>
        </w:rPr>
        <w:t xml:space="preserve"> </w:t>
      </w:r>
      <w:r w:rsidRPr="001D261C">
        <w:rPr>
          <w:i/>
          <w:color w:val="000000"/>
        </w:rPr>
        <w:t>1</w:t>
      </w:r>
      <w:r w:rsidR="00322F4D" w:rsidRPr="001D261C">
        <w:rPr>
          <w:color w:val="000000"/>
        </w:rPr>
        <w:t>(</w:t>
      </w:r>
      <w:r w:rsidRPr="001D261C">
        <w:rPr>
          <w:color w:val="000000"/>
        </w:rPr>
        <w:t>1</w:t>
      </w:r>
      <w:r w:rsidR="00322F4D" w:rsidRPr="001D261C">
        <w:rPr>
          <w:color w:val="000000"/>
        </w:rPr>
        <w:t>),</w:t>
      </w:r>
      <w:r w:rsidRPr="001D261C">
        <w:rPr>
          <w:color w:val="000000"/>
        </w:rPr>
        <w:t xml:space="preserve"> 15-51</w:t>
      </w:r>
      <w:r w:rsidR="00322F4D" w:rsidRPr="001D261C">
        <w:rPr>
          <w:color w:val="000000"/>
        </w:rPr>
        <w:t>.</w:t>
      </w:r>
    </w:p>
    <w:p w14:paraId="45F7099F" w14:textId="77777777" w:rsidR="00970B19" w:rsidRPr="001D261C" w:rsidRDefault="00970B19" w:rsidP="001D261C">
      <w:pPr>
        <w:ind w:left="720" w:hanging="720"/>
        <w:rPr>
          <w:color w:val="000000"/>
        </w:rPr>
      </w:pPr>
    </w:p>
    <w:p w14:paraId="19650F03" w14:textId="3C9AF501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Grbić, N. 2001. First steps on firmer ground: A project for the further training of sign language interpreters in Austria. </w:t>
      </w:r>
      <w:r w:rsidR="00322F4D" w:rsidRPr="001D261C">
        <w:rPr>
          <w:iCs/>
          <w:color w:val="353535"/>
        </w:rPr>
        <w:t xml:space="preserve">In I. </w:t>
      </w:r>
      <w:r w:rsidR="00322F4D" w:rsidRPr="001D261C">
        <w:rPr>
          <w:color w:val="353535"/>
        </w:rPr>
        <w:t xml:space="preserve">Mason </w:t>
      </w:r>
      <w:r w:rsidR="00097CB9" w:rsidRPr="001D261C">
        <w:rPr>
          <w:color w:val="353535"/>
        </w:rPr>
        <w:t>(Ed.)</w:t>
      </w:r>
      <w:r w:rsidR="00322F4D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="00322F4D" w:rsidRPr="001D261C">
        <w:rPr>
          <w:i/>
          <w:iCs/>
          <w:color w:val="353535"/>
        </w:rPr>
        <w:t>Triadic e</w:t>
      </w:r>
      <w:r w:rsidRPr="001D261C">
        <w:rPr>
          <w:i/>
          <w:iCs/>
          <w:color w:val="353535"/>
        </w:rPr>
        <w:t xml:space="preserve">xchanges: Studies </w:t>
      </w:r>
      <w:r w:rsidR="00322F4D" w:rsidRPr="001D261C">
        <w:rPr>
          <w:i/>
          <w:iCs/>
          <w:color w:val="353535"/>
        </w:rPr>
        <w:t>in dialogue interpreting</w:t>
      </w:r>
      <w:r w:rsidRPr="001D261C">
        <w:rPr>
          <w:color w:val="353535"/>
        </w:rPr>
        <w:t xml:space="preserve"> </w:t>
      </w:r>
      <w:r w:rsidR="00322F4D" w:rsidRPr="001D261C">
        <w:rPr>
          <w:color w:val="353535"/>
        </w:rPr>
        <w:t xml:space="preserve">(pp. 149-171). </w:t>
      </w:r>
      <w:r w:rsidRPr="001D261C">
        <w:rPr>
          <w:color w:val="353535"/>
        </w:rPr>
        <w:t>Manchester, UK: St Jerome.</w:t>
      </w:r>
    </w:p>
    <w:p w14:paraId="701615E3" w14:textId="28AD444E" w:rsidR="007669D0" w:rsidRPr="001D261C" w:rsidRDefault="007669D0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1159F8F" w14:textId="08EAA306" w:rsidR="00A62E33" w:rsidRPr="001D261C" w:rsidRDefault="00A62E33" w:rsidP="001D261C">
      <w:pPr>
        <w:ind w:left="720" w:hanging="720"/>
        <w:rPr>
          <w:rFonts w:eastAsia="Times New Roman"/>
        </w:rPr>
      </w:pPr>
      <w:r w:rsidRPr="00A62E33">
        <w:rPr>
          <w:rFonts w:eastAsia="Times New Roman"/>
        </w:rPr>
        <w:t xml:space="preserve">Hall, W. C. (2017). What you don’t know can hurt you: The risk of language deprivation by impairing sign language development in deaf children. </w:t>
      </w:r>
      <w:r w:rsidRPr="00A62E33">
        <w:rPr>
          <w:rFonts w:eastAsia="Times New Roman"/>
          <w:i/>
          <w:iCs/>
        </w:rPr>
        <w:t>Maternal and child health journal</w:t>
      </w:r>
      <w:r w:rsidRPr="00A62E33">
        <w:rPr>
          <w:rFonts w:eastAsia="Times New Roman"/>
        </w:rPr>
        <w:t xml:space="preserve">, </w:t>
      </w:r>
      <w:r w:rsidRPr="00A62E33">
        <w:rPr>
          <w:rFonts w:eastAsia="Times New Roman"/>
          <w:i/>
          <w:iCs/>
        </w:rPr>
        <w:t>21</w:t>
      </w:r>
      <w:r w:rsidRPr="00A62E33">
        <w:rPr>
          <w:rFonts w:eastAsia="Times New Roman"/>
        </w:rPr>
        <w:t>(5), 961-965.</w:t>
      </w:r>
    </w:p>
    <w:p w14:paraId="2C7CD7B3" w14:textId="4C6BC28C" w:rsidR="0070399D" w:rsidRPr="001D261C" w:rsidRDefault="0070399D" w:rsidP="001D261C">
      <w:pPr>
        <w:ind w:left="720" w:hanging="720"/>
        <w:rPr>
          <w:rFonts w:eastAsia="Times New Roman"/>
        </w:rPr>
      </w:pPr>
    </w:p>
    <w:p w14:paraId="767F0651" w14:textId="6CA281E3" w:rsidR="0070399D" w:rsidRPr="0070399D" w:rsidRDefault="0070399D" w:rsidP="001D261C">
      <w:pPr>
        <w:ind w:left="720" w:hanging="720"/>
        <w:rPr>
          <w:rFonts w:eastAsia="Times New Roman"/>
        </w:rPr>
      </w:pPr>
      <w:proofErr w:type="spellStart"/>
      <w:r w:rsidRPr="0070399D">
        <w:rPr>
          <w:rFonts w:eastAsia="Times New Roman"/>
        </w:rPr>
        <w:lastRenderedPageBreak/>
        <w:t>Hänel</w:t>
      </w:r>
      <w:proofErr w:type="spellEnd"/>
      <w:r w:rsidRPr="0070399D">
        <w:rPr>
          <w:rFonts w:eastAsia="Times New Roman"/>
        </w:rPr>
        <w:t xml:space="preserve">-Faulhaber, B., </w:t>
      </w:r>
      <w:proofErr w:type="spellStart"/>
      <w:r w:rsidRPr="0070399D">
        <w:rPr>
          <w:rFonts w:eastAsia="Times New Roman"/>
        </w:rPr>
        <w:t>Skotara</w:t>
      </w:r>
      <w:proofErr w:type="spellEnd"/>
      <w:r w:rsidRPr="0070399D">
        <w:rPr>
          <w:rFonts w:eastAsia="Times New Roman"/>
        </w:rPr>
        <w:t xml:space="preserve">, N., </w:t>
      </w:r>
      <w:proofErr w:type="spellStart"/>
      <w:r w:rsidRPr="0070399D">
        <w:rPr>
          <w:rFonts w:eastAsia="Times New Roman"/>
        </w:rPr>
        <w:t>Kügow</w:t>
      </w:r>
      <w:proofErr w:type="spellEnd"/>
      <w:r w:rsidRPr="0070399D">
        <w:rPr>
          <w:rFonts w:eastAsia="Times New Roman"/>
        </w:rPr>
        <w:t xml:space="preserve">, M., Salden, U., Bottari, D., &amp; Röder, B. (2014). ERP correlates of German Sign Language processing in </w:t>
      </w:r>
      <w:r w:rsidRPr="001D261C">
        <w:rPr>
          <w:rFonts w:eastAsia="Times New Roman"/>
        </w:rPr>
        <w:t>D</w:t>
      </w:r>
      <w:r w:rsidRPr="0070399D">
        <w:rPr>
          <w:rFonts w:eastAsia="Times New Roman"/>
        </w:rPr>
        <w:t xml:space="preserve">eaf native signers. </w:t>
      </w:r>
      <w:r w:rsidRPr="0070399D">
        <w:rPr>
          <w:rFonts w:eastAsia="Times New Roman"/>
          <w:i/>
          <w:iCs/>
        </w:rPr>
        <w:t xml:space="preserve">BMC </w:t>
      </w:r>
      <w:r w:rsidRPr="001D261C">
        <w:rPr>
          <w:rFonts w:eastAsia="Times New Roman"/>
          <w:i/>
          <w:iCs/>
        </w:rPr>
        <w:t>N</w:t>
      </w:r>
      <w:r w:rsidRPr="0070399D">
        <w:rPr>
          <w:rFonts w:eastAsia="Times New Roman"/>
          <w:i/>
          <w:iCs/>
        </w:rPr>
        <w:t>euroscience</w:t>
      </w:r>
      <w:r w:rsidRPr="0070399D">
        <w:rPr>
          <w:rFonts w:eastAsia="Times New Roman"/>
        </w:rPr>
        <w:t xml:space="preserve">, </w:t>
      </w:r>
      <w:r w:rsidRPr="0070399D">
        <w:rPr>
          <w:rFonts w:eastAsia="Times New Roman"/>
          <w:i/>
          <w:iCs/>
        </w:rPr>
        <w:t>15</w:t>
      </w:r>
      <w:r w:rsidRPr="0070399D">
        <w:rPr>
          <w:rFonts w:eastAsia="Times New Roman"/>
        </w:rPr>
        <w:t>(1), 1-11.</w:t>
      </w:r>
    </w:p>
    <w:p w14:paraId="1A222860" w14:textId="77777777" w:rsidR="00A62E33" w:rsidRPr="001D261C" w:rsidRDefault="00A62E33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4F9E332" w14:textId="639EF9A0" w:rsidR="0055529E" w:rsidRPr="001D261C" w:rsidRDefault="0055529E" w:rsidP="001D261C">
      <w:pPr>
        <w:ind w:left="720" w:hanging="720"/>
      </w:pPr>
      <w:r w:rsidRPr="001D261C">
        <w:t>Hauser, P. C., Finch, K. L.</w:t>
      </w:r>
      <w:r w:rsidR="001E7A55" w:rsidRPr="001D261C">
        <w:t>,</w:t>
      </w:r>
      <w:r w:rsidRPr="001D261C">
        <w:t xml:space="preserve"> &amp; Hauser, A. B. (2008). </w:t>
      </w:r>
      <w:r w:rsidRPr="001D261C">
        <w:rPr>
          <w:i/>
        </w:rPr>
        <w:t>Deaf professionals and designated interpreters: A new paradigm.</w:t>
      </w:r>
      <w:r w:rsidRPr="001D261C">
        <w:t xml:space="preserve"> Washington</w:t>
      </w:r>
      <w:r w:rsidR="001E7A55" w:rsidRPr="001D261C">
        <w:t>,</w:t>
      </w:r>
      <w:r w:rsidRPr="001D261C">
        <w:t xml:space="preserve"> DC: Gallaudet University Press.</w:t>
      </w:r>
    </w:p>
    <w:p w14:paraId="64DB50D4" w14:textId="77777777" w:rsidR="00970B19" w:rsidRPr="001D261C" w:rsidRDefault="00970B19" w:rsidP="001D261C">
      <w:pPr>
        <w:ind w:left="720" w:hanging="720"/>
      </w:pPr>
    </w:p>
    <w:p w14:paraId="038CCEE2" w14:textId="4B7D00FB" w:rsidR="0055529E" w:rsidRDefault="0073474A" w:rsidP="001D261C">
      <w:pPr>
        <w:ind w:left="720" w:hanging="720"/>
        <w:rPr>
          <w:rFonts w:eastAsia="Times New Roman"/>
          <w:lang w:val="en-GB"/>
        </w:rPr>
      </w:pPr>
      <w:r w:rsidRPr="001D261C">
        <w:rPr>
          <w:lang w:val="en-GB"/>
        </w:rPr>
        <w:t>Hein, A. (</w:t>
      </w:r>
      <w:r w:rsidR="0055529E" w:rsidRPr="001D261C">
        <w:rPr>
          <w:lang w:val="en-GB"/>
        </w:rPr>
        <w:t>2009</w:t>
      </w:r>
      <w:r w:rsidRPr="001D261C">
        <w:rPr>
          <w:lang w:val="en-GB"/>
        </w:rPr>
        <w:t>)</w:t>
      </w:r>
      <w:r w:rsidR="0055529E" w:rsidRPr="001D261C">
        <w:rPr>
          <w:lang w:val="en-GB"/>
        </w:rPr>
        <w:t xml:space="preserve">. </w:t>
      </w:r>
      <w:r w:rsidR="0055529E" w:rsidRPr="001D261C">
        <w:rPr>
          <w:rFonts w:eastAsia="Times New Roman"/>
          <w:lang w:val="en-GB"/>
        </w:rPr>
        <w:t xml:space="preserve">Interpreter education in Sweden: A </w:t>
      </w:r>
      <w:r w:rsidRPr="001D261C">
        <w:rPr>
          <w:rFonts w:eastAsia="Times New Roman"/>
          <w:lang w:val="en-GB"/>
        </w:rPr>
        <w:t>u</w:t>
      </w:r>
      <w:r w:rsidR="0055529E" w:rsidRPr="001D261C">
        <w:rPr>
          <w:rFonts w:eastAsia="Times New Roman"/>
          <w:lang w:val="en-GB"/>
        </w:rPr>
        <w:t xml:space="preserve">niform approach to spoken and signed language interpreting. In J. Napier </w:t>
      </w:r>
      <w:r w:rsidR="00097CB9" w:rsidRPr="001D261C">
        <w:rPr>
          <w:rFonts w:eastAsia="Times New Roman"/>
          <w:lang w:val="en-GB"/>
        </w:rPr>
        <w:t>(Ed.)</w:t>
      </w:r>
      <w:r w:rsidR="0055529E" w:rsidRPr="001D261C">
        <w:rPr>
          <w:rFonts w:eastAsia="Times New Roman"/>
          <w:lang w:val="en-GB"/>
        </w:rPr>
        <w:t xml:space="preserve">, </w:t>
      </w:r>
      <w:r w:rsidR="0055529E" w:rsidRPr="001D261C">
        <w:rPr>
          <w:rFonts w:eastAsia="Times New Roman"/>
          <w:i/>
          <w:lang w:val="en-GB"/>
        </w:rPr>
        <w:t>International perspectives on sign</w:t>
      </w:r>
      <w:r w:rsidRPr="001D261C">
        <w:rPr>
          <w:rFonts w:eastAsia="Times New Roman"/>
          <w:i/>
          <w:lang w:val="en-GB"/>
        </w:rPr>
        <w:t xml:space="preserve"> language interpreter education </w:t>
      </w:r>
      <w:r w:rsidRPr="001D261C">
        <w:rPr>
          <w:rFonts w:eastAsia="Times New Roman"/>
          <w:lang w:val="en-GB"/>
        </w:rPr>
        <w:t>(pp. 124-145).</w:t>
      </w:r>
      <w:r w:rsidR="0055529E" w:rsidRPr="001D261C">
        <w:rPr>
          <w:rFonts w:eastAsia="Times New Roman"/>
          <w:i/>
          <w:lang w:val="en-GB"/>
        </w:rPr>
        <w:t xml:space="preserve"> </w:t>
      </w:r>
      <w:r w:rsidR="0055529E" w:rsidRPr="001D261C">
        <w:rPr>
          <w:rFonts w:eastAsia="Times New Roman"/>
          <w:lang w:val="en-GB"/>
        </w:rPr>
        <w:t xml:space="preserve"> Washington,</w:t>
      </w:r>
      <w:r w:rsidRPr="001D261C">
        <w:rPr>
          <w:rFonts w:eastAsia="Times New Roman"/>
          <w:lang w:val="en-GB"/>
        </w:rPr>
        <w:t xml:space="preserve"> DC: Gallaudet University Press</w:t>
      </w:r>
      <w:r w:rsidR="0055529E" w:rsidRPr="001D261C">
        <w:rPr>
          <w:rFonts w:eastAsia="Times New Roman"/>
          <w:lang w:val="en-GB"/>
        </w:rPr>
        <w:t xml:space="preserve">. </w:t>
      </w:r>
    </w:p>
    <w:p w14:paraId="159B8C61" w14:textId="77777777" w:rsidR="00565E4F" w:rsidRPr="001D261C" w:rsidRDefault="00565E4F" w:rsidP="001D261C">
      <w:pPr>
        <w:ind w:left="720" w:hanging="720"/>
        <w:rPr>
          <w:rFonts w:eastAsia="Times New Roman"/>
          <w:lang w:val="en-GB"/>
        </w:rPr>
      </w:pPr>
    </w:p>
    <w:p w14:paraId="65289CB9" w14:textId="7876575E" w:rsidR="00EC07CD" w:rsidRPr="00EC07CD" w:rsidRDefault="00EC07CD" w:rsidP="001D261C">
      <w:pPr>
        <w:ind w:left="720" w:hanging="720"/>
        <w:rPr>
          <w:rFonts w:eastAsia="Times New Roman"/>
        </w:rPr>
      </w:pPr>
      <w:r w:rsidRPr="00EC07CD">
        <w:rPr>
          <w:rFonts w:eastAsia="Times New Roman"/>
        </w:rPr>
        <w:t xml:space="preserve">Hermans, D., </w:t>
      </w:r>
      <w:proofErr w:type="spellStart"/>
      <w:r w:rsidRPr="00EC07CD">
        <w:rPr>
          <w:rFonts w:eastAsia="Times New Roman"/>
        </w:rPr>
        <w:t>Knoors</w:t>
      </w:r>
      <w:proofErr w:type="spellEnd"/>
      <w:r w:rsidRPr="00EC07CD">
        <w:rPr>
          <w:rFonts w:eastAsia="Times New Roman"/>
        </w:rPr>
        <w:t xml:space="preserve">, H., &amp; Verhoeven, L. (2010). Assessment of sign language development: The case of </w:t>
      </w:r>
      <w:r w:rsidRPr="001D261C">
        <w:rPr>
          <w:rFonts w:eastAsia="Times New Roman"/>
        </w:rPr>
        <w:t>D</w:t>
      </w:r>
      <w:r w:rsidRPr="00EC07CD">
        <w:rPr>
          <w:rFonts w:eastAsia="Times New Roman"/>
        </w:rPr>
        <w:t xml:space="preserve">eaf children in the Netherlands. </w:t>
      </w:r>
      <w:r w:rsidRPr="00EC07CD">
        <w:rPr>
          <w:rFonts w:eastAsia="Times New Roman"/>
          <w:i/>
          <w:iCs/>
        </w:rPr>
        <w:t xml:space="preserve">Journal of </w:t>
      </w:r>
      <w:r w:rsidRPr="001D261C">
        <w:rPr>
          <w:rFonts w:eastAsia="Times New Roman"/>
          <w:i/>
          <w:iCs/>
        </w:rPr>
        <w:t>D</w:t>
      </w:r>
      <w:r w:rsidRPr="00EC07CD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S</w:t>
      </w:r>
      <w:r w:rsidRPr="00EC07CD">
        <w:rPr>
          <w:rFonts w:eastAsia="Times New Roman"/>
          <w:i/>
          <w:iCs/>
        </w:rPr>
        <w:t xml:space="preserve">tudies and </w:t>
      </w:r>
      <w:r w:rsidRPr="001D261C">
        <w:rPr>
          <w:rFonts w:eastAsia="Times New Roman"/>
          <w:i/>
          <w:iCs/>
        </w:rPr>
        <w:t>D</w:t>
      </w:r>
      <w:r w:rsidRPr="00EC07CD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Ed</w:t>
      </w:r>
      <w:r w:rsidRPr="00EC07CD">
        <w:rPr>
          <w:rFonts w:eastAsia="Times New Roman"/>
          <w:i/>
          <w:iCs/>
        </w:rPr>
        <w:t>ucation</w:t>
      </w:r>
      <w:r w:rsidRPr="00EC07CD">
        <w:rPr>
          <w:rFonts w:eastAsia="Times New Roman"/>
        </w:rPr>
        <w:t xml:space="preserve">, </w:t>
      </w:r>
      <w:r w:rsidRPr="00EC07CD">
        <w:rPr>
          <w:rFonts w:eastAsia="Times New Roman"/>
          <w:i/>
          <w:iCs/>
        </w:rPr>
        <w:t>15</w:t>
      </w:r>
      <w:r w:rsidRPr="00EC07CD">
        <w:rPr>
          <w:rFonts w:eastAsia="Times New Roman"/>
        </w:rPr>
        <w:t>(2), 107-119.</w:t>
      </w:r>
    </w:p>
    <w:p w14:paraId="4A94B7D6" w14:textId="77777777" w:rsidR="00EC07CD" w:rsidRPr="001D261C" w:rsidRDefault="00EC07CD" w:rsidP="001D261C">
      <w:pPr>
        <w:ind w:left="720" w:hanging="720"/>
        <w:rPr>
          <w:lang w:val="en-GB"/>
        </w:rPr>
      </w:pPr>
    </w:p>
    <w:p w14:paraId="3DA08419" w14:textId="5752A7B7" w:rsidR="0055529E" w:rsidRPr="001D261C" w:rsidRDefault="0055529E" w:rsidP="001D261C">
      <w:pPr>
        <w:ind w:left="720" w:hanging="720"/>
        <w:rPr>
          <w:noProof/>
        </w:rPr>
      </w:pPr>
      <w:bookmarkStart w:id="0" w:name="_Hlk491085480"/>
      <w:r w:rsidRPr="001D261C">
        <w:rPr>
          <w:noProof/>
        </w:rPr>
        <w:t xml:space="preserve">Horejes, T. (2012). </w:t>
      </w:r>
      <w:r w:rsidRPr="001D261C">
        <w:rPr>
          <w:i/>
          <w:iCs/>
          <w:noProof/>
        </w:rPr>
        <w:t>Social constr</w:t>
      </w:r>
      <w:r w:rsidR="009B7D1A" w:rsidRPr="001D261C">
        <w:rPr>
          <w:i/>
          <w:iCs/>
          <w:noProof/>
        </w:rPr>
        <w:t>uctions of deafness: Examining D</w:t>
      </w:r>
      <w:r w:rsidRPr="001D261C">
        <w:rPr>
          <w:i/>
          <w:iCs/>
          <w:noProof/>
        </w:rPr>
        <w:t>eaf languaculture in education</w:t>
      </w:r>
      <w:r w:rsidRPr="001D261C">
        <w:rPr>
          <w:noProof/>
        </w:rPr>
        <w:t xml:space="preserve">. </w:t>
      </w:r>
      <w:r w:rsidR="009B7D1A" w:rsidRPr="001D261C">
        <w:rPr>
          <w:noProof/>
        </w:rPr>
        <w:t>Washington, DC: Gall</w:t>
      </w:r>
      <w:r w:rsidRPr="001D261C">
        <w:rPr>
          <w:noProof/>
        </w:rPr>
        <w:t>udet University Press.</w:t>
      </w:r>
    </w:p>
    <w:bookmarkEnd w:id="0"/>
    <w:p w14:paraId="1D1685BA" w14:textId="0AF32A0D" w:rsidR="002F5909" w:rsidRPr="001D261C" w:rsidRDefault="002F5909" w:rsidP="001D261C">
      <w:pPr>
        <w:spacing w:before="100" w:beforeAutospacing="1" w:after="100" w:afterAutospacing="1"/>
        <w:ind w:left="720" w:hanging="720"/>
      </w:pPr>
      <w:r w:rsidRPr="001D261C">
        <w:t xml:space="preserve">Hyde, M., &amp; </w:t>
      </w:r>
      <w:r w:rsidR="009B7D1A" w:rsidRPr="001D261C">
        <w:t>Power, D. (2004). Inclusion of D</w:t>
      </w:r>
      <w:r w:rsidRPr="001D261C">
        <w:t>eaf students: An examination of definitions of inclusion in relation to findings o</w:t>
      </w:r>
      <w:r w:rsidR="009B7D1A" w:rsidRPr="001D261C">
        <w:t>f a recent Australian study of D</w:t>
      </w:r>
      <w:r w:rsidRPr="001D261C">
        <w:t>eaf students in regular classes. </w:t>
      </w:r>
      <w:r w:rsidRPr="001D261C">
        <w:rPr>
          <w:i/>
          <w:iCs/>
        </w:rPr>
        <w:t>Deafness &amp; Education International</w:t>
      </w:r>
      <w:r w:rsidRPr="001D261C">
        <w:t>, </w:t>
      </w:r>
      <w:r w:rsidRPr="001D261C">
        <w:rPr>
          <w:i/>
          <w:iCs/>
        </w:rPr>
        <w:t>6</w:t>
      </w:r>
      <w:r w:rsidRPr="001D261C">
        <w:t>(2), 82-99.</w:t>
      </w:r>
    </w:p>
    <w:p w14:paraId="6CDEBD36" w14:textId="711C4757" w:rsidR="00514E19" w:rsidRPr="001D261C" w:rsidRDefault="00514E19" w:rsidP="001D261C">
      <w:pPr>
        <w:tabs>
          <w:tab w:val="left" w:pos="9360"/>
        </w:tabs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Hult, F., &amp; Compton, S. (2012). Deaf education policy as language policy: A comparative analysis of Sweden and the United States. </w:t>
      </w:r>
      <w:r w:rsidRPr="001D261C">
        <w:rPr>
          <w:rFonts w:eastAsia="Times New Roman"/>
          <w:i/>
        </w:rPr>
        <w:t>Sign Language Studies, 12</w:t>
      </w:r>
      <w:r w:rsidRPr="001D261C">
        <w:rPr>
          <w:rFonts w:eastAsia="Times New Roman"/>
        </w:rPr>
        <w:t xml:space="preserve">(4), 602-620. </w:t>
      </w:r>
    </w:p>
    <w:p w14:paraId="64E9BFD3" w14:textId="7670FF27" w:rsidR="009A7C54" w:rsidRPr="001D261C" w:rsidRDefault="009A7C54" w:rsidP="001D261C">
      <w:pPr>
        <w:tabs>
          <w:tab w:val="left" w:pos="9360"/>
        </w:tabs>
        <w:ind w:left="720" w:hanging="720"/>
        <w:rPr>
          <w:rFonts w:eastAsia="Times New Roman"/>
        </w:rPr>
      </w:pPr>
    </w:p>
    <w:p w14:paraId="6345DD6A" w14:textId="2681CF81" w:rsidR="009A7C54" w:rsidRPr="009A7C54" w:rsidRDefault="009A7C54" w:rsidP="001D261C">
      <w:pPr>
        <w:ind w:left="720" w:hanging="720"/>
        <w:rPr>
          <w:rFonts w:eastAsia="Times New Roman"/>
        </w:rPr>
      </w:pPr>
      <w:r w:rsidRPr="009A7C54">
        <w:rPr>
          <w:rFonts w:eastAsia="Times New Roman"/>
        </w:rPr>
        <w:t xml:space="preserve">Humphries, T., </w:t>
      </w:r>
      <w:proofErr w:type="spellStart"/>
      <w:r w:rsidRPr="009A7C54">
        <w:rPr>
          <w:rFonts w:eastAsia="Times New Roman"/>
        </w:rPr>
        <w:t>Kushalnagar</w:t>
      </w:r>
      <w:proofErr w:type="spellEnd"/>
      <w:r w:rsidRPr="009A7C54">
        <w:rPr>
          <w:rFonts w:eastAsia="Times New Roman"/>
        </w:rPr>
        <w:t xml:space="preserve">, P., Mathur, G., Napoli, D. J., Padden, C., Rathmann, C., &amp; Smith, S. R. (2012). Language acquisition for </w:t>
      </w:r>
      <w:r w:rsidRPr="001D261C">
        <w:rPr>
          <w:rFonts w:eastAsia="Times New Roman"/>
        </w:rPr>
        <w:t>D</w:t>
      </w:r>
      <w:r w:rsidRPr="009A7C54">
        <w:rPr>
          <w:rFonts w:eastAsia="Times New Roman"/>
        </w:rPr>
        <w:t xml:space="preserve">eaf children: Reducing the harms of zero tolerance to the use of alternative approaches. </w:t>
      </w:r>
      <w:r w:rsidRPr="009A7C54">
        <w:rPr>
          <w:rFonts w:eastAsia="Times New Roman"/>
          <w:i/>
          <w:iCs/>
        </w:rPr>
        <w:t>Harm Reduction Journal</w:t>
      </w:r>
      <w:r w:rsidRPr="009A7C54">
        <w:rPr>
          <w:rFonts w:eastAsia="Times New Roman"/>
        </w:rPr>
        <w:t xml:space="preserve">, </w:t>
      </w:r>
      <w:r w:rsidRPr="009A7C54">
        <w:rPr>
          <w:rFonts w:eastAsia="Times New Roman"/>
          <w:i/>
          <w:iCs/>
        </w:rPr>
        <w:t>9</w:t>
      </w:r>
      <w:r w:rsidRPr="009A7C54">
        <w:rPr>
          <w:rFonts w:eastAsia="Times New Roman"/>
        </w:rPr>
        <w:t>(1), 1-9.</w:t>
      </w:r>
    </w:p>
    <w:p w14:paraId="2D191939" w14:textId="27539431" w:rsidR="0055529E" w:rsidRPr="001D261C" w:rsidRDefault="0055529E" w:rsidP="001D261C">
      <w:pPr>
        <w:spacing w:before="100" w:beforeAutospacing="1" w:after="100" w:afterAutospacing="1"/>
        <w:ind w:left="720" w:hanging="720"/>
      </w:pPr>
      <w:r w:rsidRPr="001D261C">
        <w:t>Isham, W. P. (1985). The role of message analysis in in</w:t>
      </w:r>
      <w:r w:rsidR="00FA5C62" w:rsidRPr="001D261C">
        <w:t xml:space="preserve">terpretation. In M. L. McIntire </w:t>
      </w:r>
      <w:r w:rsidR="00097CB9" w:rsidRPr="001D261C">
        <w:t>(Ed.)</w:t>
      </w:r>
      <w:r w:rsidRPr="001D261C">
        <w:t xml:space="preserve">, </w:t>
      </w:r>
      <w:r w:rsidRPr="001D261C">
        <w:rPr>
          <w:i/>
        </w:rPr>
        <w:t xml:space="preserve">Interpreting: The art of </w:t>
      </w:r>
      <w:proofErr w:type="gramStart"/>
      <w:r w:rsidRPr="001D261C">
        <w:rPr>
          <w:i/>
        </w:rPr>
        <w:t>cross cultural</w:t>
      </w:r>
      <w:proofErr w:type="gramEnd"/>
      <w:r w:rsidRPr="001D261C">
        <w:rPr>
          <w:i/>
        </w:rPr>
        <w:t xml:space="preserve"> mediation. Proceedings of the ninth national Registry of Interpreters for the Deaf convention</w:t>
      </w:r>
      <w:r w:rsidRPr="001D261C">
        <w:t xml:space="preserve"> </w:t>
      </w:r>
      <w:r w:rsidR="00FA5C62" w:rsidRPr="001D261C">
        <w:t xml:space="preserve">(pp. </w:t>
      </w:r>
      <w:r w:rsidRPr="001D261C">
        <w:t>111-122</w:t>
      </w:r>
      <w:r w:rsidR="00FA5C62" w:rsidRPr="001D261C">
        <w:t>)</w:t>
      </w:r>
      <w:r w:rsidRPr="001D261C">
        <w:t>. Silver Spring, MD: Registry of Interpreters for the Deaf.</w:t>
      </w:r>
    </w:p>
    <w:p w14:paraId="15E9BBE9" w14:textId="3822EBCA" w:rsidR="004140D8" w:rsidRPr="001D261C" w:rsidRDefault="004140D8" w:rsidP="001D261C">
      <w:pPr>
        <w:spacing w:before="100" w:beforeAutospacing="1" w:after="100" w:afterAutospacing="1"/>
        <w:ind w:left="720" w:hanging="720"/>
        <w:rPr>
          <w:color w:val="353535"/>
        </w:rPr>
      </w:pPr>
      <w:r w:rsidRPr="001D261C">
        <w:rPr>
          <w:color w:val="353535"/>
        </w:rPr>
        <w:t xml:space="preserve">Isham, W. (1995). On the relevance of signed languages to research in interpretation. </w:t>
      </w:r>
      <w:r w:rsidRPr="001D261C">
        <w:rPr>
          <w:i/>
          <w:iCs/>
          <w:color w:val="353535"/>
        </w:rPr>
        <w:t>Target,</w:t>
      </w:r>
      <w:r w:rsidRPr="001D261C">
        <w:rPr>
          <w:color w:val="353535"/>
        </w:rPr>
        <w:t xml:space="preserve"> </w:t>
      </w:r>
      <w:r w:rsidRPr="001D261C">
        <w:rPr>
          <w:i/>
          <w:color w:val="353535"/>
        </w:rPr>
        <w:t>7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135-150.</w:t>
      </w:r>
    </w:p>
    <w:p w14:paraId="0CA86BE5" w14:textId="77777777" w:rsidR="00A62E33" w:rsidRPr="001D261C" w:rsidRDefault="00A62E33" w:rsidP="001D261C">
      <w:pPr>
        <w:ind w:left="720" w:hanging="720"/>
      </w:pPr>
      <w:r w:rsidRPr="001D261C">
        <w:t xml:space="preserve">Jankowski, K. A.  (1997). </w:t>
      </w:r>
      <w:r w:rsidRPr="001D261C">
        <w:rPr>
          <w:i/>
        </w:rPr>
        <w:t xml:space="preserve">Deaf empowerment: Emergence, </w:t>
      </w:r>
      <w:proofErr w:type="gramStart"/>
      <w:r w:rsidRPr="001D261C">
        <w:rPr>
          <w:i/>
        </w:rPr>
        <w:t>struggle</w:t>
      </w:r>
      <w:proofErr w:type="gramEnd"/>
      <w:r w:rsidRPr="001D261C">
        <w:rPr>
          <w:i/>
        </w:rPr>
        <w:t xml:space="preserve"> and rhetoric</w:t>
      </w:r>
      <w:r w:rsidRPr="001D261C">
        <w:t>. Washington, DC: Gallaudet University Press.</w:t>
      </w:r>
    </w:p>
    <w:p w14:paraId="343FF5BA" w14:textId="77777777" w:rsidR="00A62E33" w:rsidRPr="001D261C" w:rsidRDefault="00A62E33" w:rsidP="001D261C">
      <w:pPr>
        <w:ind w:left="720" w:hanging="720"/>
      </w:pPr>
    </w:p>
    <w:p w14:paraId="14C2A9A1" w14:textId="79324AC3" w:rsidR="00A62E33" w:rsidRPr="001D261C" w:rsidRDefault="00A62E33" w:rsidP="001D261C">
      <w:pPr>
        <w:ind w:left="720" w:hanging="720"/>
      </w:pPr>
      <w:r w:rsidRPr="001D261C">
        <w:t xml:space="preserve">Johnson, J. T. (2017). Performing deafness: Symbolic power as embodied by Deaf and hearing preschoolers. </w:t>
      </w:r>
      <w:r w:rsidRPr="001D261C">
        <w:rPr>
          <w:i/>
        </w:rPr>
        <w:t>L2 Journal, 9</w:t>
      </w:r>
      <w:r w:rsidRPr="001D261C">
        <w:t>(2), 35-62.</w:t>
      </w:r>
    </w:p>
    <w:p w14:paraId="0A12C6CF" w14:textId="2883D92E" w:rsidR="00A62E33" w:rsidRPr="001D261C" w:rsidRDefault="00A62E33" w:rsidP="001D261C">
      <w:pPr>
        <w:ind w:left="720" w:hanging="720"/>
      </w:pPr>
    </w:p>
    <w:p w14:paraId="67ED6134" w14:textId="218C6547" w:rsidR="00012C7D" w:rsidRPr="00012C7D" w:rsidRDefault="00012C7D" w:rsidP="001D261C">
      <w:pPr>
        <w:ind w:left="720" w:hanging="720"/>
        <w:rPr>
          <w:rFonts w:eastAsia="Times New Roman"/>
        </w:rPr>
      </w:pPr>
      <w:r w:rsidRPr="00012C7D">
        <w:rPr>
          <w:rFonts w:eastAsia="Times New Roman"/>
        </w:rPr>
        <w:t xml:space="preserve">Johnston, T. (2006). W(h)ither the Deaf community? Population, genetics, and the future of Australian Sign Language. </w:t>
      </w:r>
      <w:r w:rsidRPr="00012C7D">
        <w:rPr>
          <w:rFonts w:eastAsia="Times New Roman"/>
          <w:i/>
          <w:iCs/>
        </w:rPr>
        <w:t>Sign Language Studies</w:t>
      </w:r>
      <w:r w:rsidRPr="00012C7D">
        <w:rPr>
          <w:rFonts w:eastAsia="Times New Roman"/>
        </w:rPr>
        <w:t xml:space="preserve">, </w:t>
      </w:r>
      <w:r w:rsidRPr="00012C7D">
        <w:rPr>
          <w:rFonts w:eastAsia="Times New Roman"/>
          <w:i/>
          <w:iCs/>
        </w:rPr>
        <w:t>6</w:t>
      </w:r>
      <w:r w:rsidRPr="00012C7D">
        <w:rPr>
          <w:rFonts w:eastAsia="Times New Roman"/>
        </w:rPr>
        <w:t>(2), 137-173.</w:t>
      </w:r>
    </w:p>
    <w:p w14:paraId="652F8217" w14:textId="77777777" w:rsidR="00012C7D" w:rsidRPr="001D261C" w:rsidRDefault="00012C7D" w:rsidP="001D261C">
      <w:pPr>
        <w:ind w:left="720" w:hanging="720"/>
      </w:pPr>
    </w:p>
    <w:p w14:paraId="17521FB2" w14:textId="12BF73D6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lastRenderedPageBreak/>
        <w:t>Johnston, T.</w:t>
      </w:r>
      <w:r w:rsidR="0023112B" w:rsidRPr="001D261C">
        <w:rPr>
          <w:color w:val="353535"/>
        </w:rPr>
        <w:t>,</w:t>
      </w:r>
      <w:r w:rsidRPr="001D261C">
        <w:rPr>
          <w:color w:val="353535"/>
        </w:rPr>
        <w:t xml:space="preserve"> &amp; Schembri, A.  (2007). </w:t>
      </w:r>
      <w:r w:rsidRPr="001D261C">
        <w:rPr>
          <w:i/>
          <w:iCs/>
          <w:color w:val="353535"/>
        </w:rPr>
        <w:t>Australian Sign Language (</w:t>
      </w:r>
      <w:proofErr w:type="spellStart"/>
      <w:r w:rsidRPr="001D261C">
        <w:rPr>
          <w:i/>
          <w:iCs/>
          <w:color w:val="353535"/>
        </w:rPr>
        <w:t>Auslan</w:t>
      </w:r>
      <w:proofErr w:type="spellEnd"/>
      <w:r w:rsidRPr="001D261C">
        <w:rPr>
          <w:i/>
          <w:iCs/>
          <w:color w:val="353535"/>
        </w:rPr>
        <w:t>): An i</w:t>
      </w:r>
      <w:r w:rsidR="0023112B" w:rsidRPr="001D261C">
        <w:rPr>
          <w:i/>
          <w:iCs/>
          <w:color w:val="353535"/>
        </w:rPr>
        <w:t>ntroduction to sign linguistics.</w:t>
      </w:r>
      <w:r w:rsidRPr="001D261C">
        <w:rPr>
          <w:i/>
          <w:iCs/>
          <w:color w:val="353535"/>
        </w:rPr>
        <w:t xml:space="preserve"> </w:t>
      </w:r>
      <w:r w:rsidRPr="001D261C">
        <w:rPr>
          <w:color w:val="353535"/>
        </w:rPr>
        <w:t xml:space="preserve">Cambridge, </w:t>
      </w:r>
      <w:r w:rsidR="0023112B" w:rsidRPr="001D261C">
        <w:rPr>
          <w:color w:val="353535"/>
        </w:rPr>
        <w:t xml:space="preserve">UK: </w:t>
      </w:r>
      <w:r w:rsidRPr="001D261C">
        <w:rPr>
          <w:color w:val="353535"/>
        </w:rPr>
        <w:t>Cambridge University Press.</w:t>
      </w:r>
    </w:p>
    <w:p w14:paraId="6CA65CD7" w14:textId="77777777" w:rsidR="00776F13" w:rsidRPr="001D261C" w:rsidRDefault="00776F13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45C3282" w14:textId="0B652DFF" w:rsidR="001A27FB" w:rsidRDefault="001A27FB" w:rsidP="001D261C">
      <w:pPr>
        <w:ind w:left="720" w:hanging="720"/>
      </w:pPr>
      <w:r w:rsidRPr="001D261C">
        <w:t xml:space="preserve">Johnston, T. A. (1989). </w:t>
      </w:r>
      <w:proofErr w:type="spellStart"/>
      <w:r w:rsidRPr="001D261C">
        <w:rPr>
          <w:i/>
          <w:iCs/>
        </w:rPr>
        <w:t>Auslan</w:t>
      </w:r>
      <w:proofErr w:type="spellEnd"/>
      <w:r w:rsidRPr="001D261C">
        <w:rPr>
          <w:i/>
          <w:iCs/>
        </w:rPr>
        <w:t>: The sign language of the Australian Deaf community</w:t>
      </w:r>
      <w:r w:rsidRPr="001D261C">
        <w:t>. Sydney: University of Sydney.</w:t>
      </w:r>
    </w:p>
    <w:p w14:paraId="43A2516D" w14:textId="77777777" w:rsidR="00565E4F" w:rsidRPr="001D261C" w:rsidRDefault="00565E4F" w:rsidP="001D261C">
      <w:pPr>
        <w:ind w:left="720" w:hanging="720"/>
      </w:pPr>
    </w:p>
    <w:p w14:paraId="4496AE4E" w14:textId="7A7CE4A3" w:rsidR="0055529E" w:rsidRPr="001D261C" w:rsidRDefault="0055529E" w:rsidP="001D261C">
      <w:pPr>
        <w:ind w:left="720" w:hanging="720"/>
      </w:pPr>
      <w:r w:rsidRPr="001D261C">
        <w:t xml:space="preserve">Johnston, T. A. (2003). Language standardization and signed language dictionaries. </w:t>
      </w:r>
      <w:r w:rsidRPr="001D261C">
        <w:rPr>
          <w:i/>
        </w:rPr>
        <w:t xml:space="preserve">Sign </w:t>
      </w:r>
      <w:r w:rsidR="00F26769" w:rsidRPr="001D261C">
        <w:rPr>
          <w:i/>
        </w:rPr>
        <w:t>Language S</w:t>
      </w:r>
      <w:r w:rsidRPr="001D261C">
        <w:rPr>
          <w:i/>
        </w:rPr>
        <w:t>tudies</w:t>
      </w:r>
      <w:r w:rsidR="0023112B" w:rsidRPr="001D261C">
        <w:t>,</w:t>
      </w:r>
      <w:r w:rsidRPr="001D261C">
        <w:t xml:space="preserve"> </w:t>
      </w:r>
      <w:r w:rsidR="0023112B" w:rsidRPr="001D261C">
        <w:rPr>
          <w:i/>
        </w:rPr>
        <w:t>3</w:t>
      </w:r>
      <w:r w:rsidR="0023112B" w:rsidRPr="001D261C">
        <w:t>(</w:t>
      </w:r>
      <w:r w:rsidRPr="001D261C">
        <w:t>4</w:t>
      </w:r>
      <w:r w:rsidR="0023112B" w:rsidRPr="001D261C">
        <w:t>),</w:t>
      </w:r>
      <w:r w:rsidRPr="001D261C">
        <w:t xml:space="preserve"> 431-468.</w:t>
      </w:r>
    </w:p>
    <w:p w14:paraId="2E327DAD" w14:textId="77777777" w:rsidR="00776F13" w:rsidRPr="001D261C" w:rsidRDefault="00776F13" w:rsidP="001D261C">
      <w:pPr>
        <w:widowControl w:val="0"/>
        <w:autoSpaceDE w:val="0"/>
        <w:autoSpaceDN w:val="0"/>
        <w:adjustRightInd w:val="0"/>
        <w:ind w:left="720" w:hanging="720"/>
        <w:rPr>
          <w:lang w:val="en-GB"/>
        </w:rPr>
      </w:pPr>
    </w:p>
    <w:p w14:paraId="62CCC8A6" w14:textId="2ED3DDC3" w:rsidR="0055529E" w:rsidRPr="001D261C" w:rsidRDefault="0055529E" w:rsidP="001D261C">
      <w:pPr>
        <w:ind w:left="720" w:hanging="720"/>
      </w:pPr>
      <w:proofErr w:type="spellStart"/>
      <w:r w:rsidRPr="001D261C">
        <w:t>Kegl</w:t>
      </w:r>
      <w:proofErr w:type="spellEnd"/>
      <w:r w:rsidRPr="001D261C">
        <w:t xml:space="preserve">, J. (2002). Language </w:t>
      </w:r>
      <w:r w:rsidR="009B34A9" w:rsidRPr="001D261C">
        <w:t>emergence in a language-ready brain: Acquisition i</w:t>
      </w:r>
      <w:r w:rsidRPr="001D261C">
        <w:t xml:space="preserve">ssues. In </w:t>
      </w:r>
      <w:r w:rsidR="009B34A9" w:rsidRPr="001D261C">
        <w:t xml:space="preserve">G. </w:t>
      </w:r>
      <w:r w:rsidRPr="001D261C">
        <w:t>Morgan</w:t>
      </w:r>
      <w:r w:rsidR="009B34A9" w:rsidRPr="001D261C">
        <w:t xml:space="preserve"> &amp;</w:t>
      </w:r>
      <w:r w:rsidRPr="001D261C">
        <w:t xml:space="preserve"> </w:t>
      </w:r>
      <w:r w:rsidR="009B34A9" w:rsidRPr="001D261C">
        <w:t xml:space="preserve">B. Woll </w:t>
      </w:r>
      <w:r w:rsidR="00097CB9" w:rsidRPr="001D261C">
        <w:t>(Eds.)</w:t>
      </w:r>
      <w:r w:rsidR="009B34A9" w:rsidRPr="001D261C">
        <w:t>,</w:t>
      </w:r>
      <w:r w:rsidRPr="001D261C">
        <w:t xml:space="preserve"> </w:t>
      </w:r>
      <w:r w:rsidRPr="001D261C">
        <w:rPr>
          <w:i/>
        </w:rPr>
        <w:t xml:space="preserve">Language </w:t>
      </w:r>
      <w:r w:rsidR="009B34A9" w:rsidRPr="001D261C">
        <w:rPr>
          <w:i/>
        </w:rPr>
        <w:t>acquisition in signed languages</w:t>
      </w:r>
      <w:r w:rsidR="009B34A9" w:rsidRPr="001D261C">
        <w:t xml:space="preserve"> (pp. 207-254).</w:t>
      </w:r>
      <w:r w:rsidRPr="001D261C">
        <w:t xml:space="preserve"> </w:t>
      </w:r>
      <w:r w:rsidR="009B34A9" w:rsidRPr="001D261C">
        <w:t xml:space="preserve">Cambridge, UK: </w:t>
      </w:r>
      <w:r w:rsidRPr="001D261C">
        <w:t>Ca</w:t>
      </w:r>
      <w:r w:rsidR="009B34A9" w:rsidRPr="001D261C">
        <w:t>mbridge University Press</w:t>
      </w:r>
      <w:r w:rsidRPr="001D261C">
        <w:t>.</w:t>
      </w:r>
    </w:p>
    <w:p w14:paraId="356E7C2D" w14:textId="3EA8B2A8" w:rsidR="002F5909" w:rsidRPr="001D261C" w:rsidRDefault="002F5909" w:rsidP="001D261C">
      <w:pPr>
        <w:spacing w:before="100" w:beforeAutospacing="1" w:after="100" w:afterAutospacing="1"/>
        <w:ind w:left="720" w:hanging="720"/>
      </w:pPr>
      <w:proofErr w:type="spellStart"/>
      <w:r w:rsidRPr="001D261C">
        <w:t>Kluwin</w:t>
      </w:r>
      <w:proofErr w:type="spellEnd"/>
      <w:r w:rsidRPr="001D261C">
        <w:t xml:space="preserve">, T. N., </w:t>
      </w:r>
      <w:proofErr w:type="spellStart"/>
      <w:r w:rsidRPr="001D261C">
        <w:t>Moores</w:t>
      </w:r>
      <w:proofErr w:type="spellEnd"/>
      <w:r w:rsidRPr="001D261C">
        <w:t xml:space="preserve">, D. F., &amp; Gaustad, M. G. (1992). </w:t>
      </w:r>
      <w:r w:rsidRPr="001D261C">
        <w:rPr>
          <w:i/>
          <w:iCs/>
        </w:rPr>
        <w:t xml:space="preserve">Toward effective </w:t>
      </w:r>
      <w:proofErr w:type="gramStart"/>
      <w:r w:rsidRPr="001D261C">
        <w:rPr>
          <w:i/>
          <w:iCs/>
        </w:rPr>
        <w:t>public school</w:t>
      </w:r>
      <w:proofErr w:type="gramEnd"/>
      <w:r w:rsidRPr="001D261C">
        <w:rPr>
          <w:i/>
          <w:iCs/>
        </w:rPr>
        <w:t xml:space="preserve"> programs for Deaf students: Context, process and outcomes.</w:t>
      </w:r>
      <w:r w:rsidRPr="001D261C">
        <w:t xml:space="preserve"> New York, NY: Teachers College Press.</w:t>
      </w:r>
    </w:p>
    <w:p w14:paraId="4E81BA3D" w14:textId="53D635BB" w:rsidR="008547F8" w:rsidRPr="008547F8" w:rsidRDefault="008547F8" w:rsidP="001D261C">
      <w:pPr>
        <w:ind w:left="720" w:hanging="720"/>
        <w:rPr>
          <w:rFonts w:eastAsia="Times New Roman"/>
        </w:rPr>
      </w:pPr>
      <w:proofErr w:type="spellStart"/>
      <w:r w:rsidRPr="008547F8">
        <w:rPr>
          <w:rFonts w:eastAsia="Times New Roman"/>
        </w:rPr>
        <w:t>Knoors</w:t>
      </w:r>
      <w:proofErr w:type="spellEnd"/>
      <w:r w:rsidRPr="008547F8">
        <w:rPr>
          <w:rFonts w:eastAsia="Times New Roman"/>
        </w:rPr>
        <w:t xml:space="preserve">, H., &amp; </w:t>
      </w:r>
      <w:proofErr w:type="spellStart"/>
      <w:r w:rsidRPr="008547F8">
        <w:rPr>
          <w:rFonts w:eastAsia="Times New Roman"/>
        </w:rPr>
        <w:t>Marschark</w:t>
      </w:r>
      <w:proofErr w:type="spellEnd"/>
      <w:r w:rsidRPr="008547F8">
        <w:rPr>
          <w:rFonts w:eastAsia="Times New Roman"/>
        </w:rPr>
        <w:t>, M. (2012). Language planning for the 21</w:t>
      </w:r>
      <w:r w:rsidRPr="008547F8">
        <w:rPr>
          <w:rFonts w:eastAsia="Times New Roman"/>
          <w:vertAlign w:val="superscript"/>
        </w:rPr>
        <w:t>st</w:t>
      </w:r>
      <w:r w:rsidRPr="008547F8">
        <w:rPr>
          <w:rFonts w:eastAsia="Times New Roman"/>
        </w:rPr>
        <w:t xml:space="preserve"> century: Revisiting bilingual language policy for </w:t>
      </w:r>
      <w:r w:rsidRPr="001D261C">
        <w:rPr>
          <w:rFonts w:eastAsia="Times New Roman"/>
        </w:rPr>
        <w:t>D</w:t>
      </w:r>
      <w:r w:rsidRPr="008547F8">
        <w:rPr>
          <w:rFonts w:eastAsia="Times New Roman"/>
        </w:rPr>
        <w:t xml:space="preserve">eaf children. </w:t>
      </w:r>
      <w:r w:rsidRPr="008547F8">
        <w:rPr>
          <w:rFonts w:eastAsia="Times New Roman"/>
          <w:i/>
          <w:iCs/>
        </w:rPr>
        <w:t>The Journal of Deaf Studies and Deaf Education</w:t>
      </w:r>
      <w:r w:rsidRPr="008547F8">
        <w:rPr>
          <w:rFonts w:eastAsia="Times New Roman"/>
        </w:rPr>
        <w:t xml:space="preserve">, </w:t>
      </w:r>
      <w:r w:rsidRPr="008547F8">
        <w:rPr>
          <w:rFonts w:eastAsia="Times New Roman"/>
          <w:i/>
          <w:iCs/>
        </w:rPr>
        <w:t>17</w:t>
      </w:r>
      <w:r w:rsidRPr="008547F8">
        <w:rPr>
          <w:rFonts w:eastAsia="Times New Roman"/>
        </w:rPr>
        <w:t>(3), 291-305.</w:t>
      </w:r>
    </w:p>
    <w:p w14:paraId="6A9EA682" w14:textId="71C3D7BF" w:rsidR="002F5909" w:rsidRPr="001D261C" w:rsidRDefault="002F5909" w:rsidP="001D261C">
      <w:pPr>
        <w:spacing w:before="100" w:beforeAutospacing="1" w:after="100" w:afterAutospacing="1"/>
        <w:ind w:left="720" w:hanging="720"/>
        <w:rPr>
          <w:bCs/>
        </w:rPr>
      </w:pPr>
      <w:proofErr w:type="spellStart"/>
      <w:r w:rsidRPr="001D261C">
        <w:rPr>
          <w:bCs/>
        </w:rPr>
        <w:t>Komesaroff</w:t>
      </w:r>
      <w:proofErr w:type="spellEnd"/>
      <w:r w:rsidRPr="001D261C">
        <w:rPr>
          <w:bCs/>
        </w:rPr>
        <w:t xml:space="preserve">, L. R., &amp; McLean, M. A. (2006). Being there is not enough: Inclusion is both Deaf and hearing. </w:t>
      </w:r>
      <w:r w:rsidRPr="001D261C">
        <w:rPr>
          <w:bCs/>
          <w:i/>
        </w:rPr>
        <w:t>Deafness and Education International, 8</w:t>
      </w:r>
      <w:r w:rsidRPr="001D261C">
        <w:rPr>
          <w:bCs/>
        </w:rPr>
        <w:t>(2)</w:t>
      </w:r>
      <w:r w:rsidRPr="001D261C">
        <w:rPr>
          <w:bCs/>
          <w:i/>
        </w:rPr>
        <w:t xml:space="preserve">, </w:t>
      </w:r>
      <w:r w:rsidRPr="001D261C">
        <w:rPr>
          <w:bCs/>
        </w:rPr>
        <w:t xml:space="preserve">88-100. </w:t>
      </w:r>
    </w:p>
    <w:p w14:paraId="4A13DC30" w14:textId="442B17A9" w:rsidR="00B644B1" w:rsidRPr="00B644B1" w:rsidRDefault="00B644B1" w:rsidP="001D261C">
      <w:pPr>
        <w:ind w:left="720" w:hanging="720"/>
        <w:rPr>
          <w:rFonts w:eastAsia="Times New Roman"/>
        </w:rPr>
      </w:pPr>
      <w:r w:rsidRPr="00B644B1">
        <w:rPr>
          <w:rFonts w:eastAsia="Times New Roman"/>
        </w:rPr>
        <w:t xml:space="preserve">Kyle, J. G., Kyle, J., Woll, B., Pullen, G., &amp; Maddix, F. (1988). </w:t>
      </w:r>
      <w:r w:rsidRPr="00B644B1">
        <w:rPr>
          <w:rFonts w:eastAsia="Times New Roman"/>
          <w:i/>
          <w:iCs/>
        </w:rPr>
        <w:t xml:space="preserve">Sign language: The study of </w:t>
      </w:r>
      <w:r w:rsidR="007E4E25" w:rsidRPr="001D261C">
        <w:rPr>
          <w:rFonts w:eastAsia="Times New Roman"/>
          <w:i/>
          <w:iCs/>
        </w:rPr>
        <w:t>D</w:t>
      </w:r>
      <w:r w:rsidRPr="00B644B1">
        <w:rPr>
          <w:rFonts w:eastAsia="Times New Roman"/>
          <w:i/>
          <w:iCs/>
        </w:rPr>
        <w:t>eaf people and their language</w:t>
      </w:r>
      <w:r w:rsidRPr="00B644B1">
        <w:rPr>
          <w:rFonts w:eastAsia="Times New Roman"/>
        </w:rPr>
        <w:t xml:space="preserve">. Cambridge </w:t>
      </w:r>
      <w:r w:rsidRPr="001D261C">
        <w:rPr>
          <w:rFonts w:eastAsia="Times New Roman"/>
        </w:rPr>
        <w:t>U</w:t>
      </w:r>
      <w:r w:rsidRPr="00B644B1">
        <w:rPr>
          <w:rFonts w:eastAsia="Times New Roman"/>
        </w:rPr>
        <w:t xml:space="preserve">niversity </w:t>
      </w:r>
      <w:r w:rsidRPr="001D261C">
        <w:rPr>
          <w:rFonts w:eastAsia="Times New Roman"/>
        </w:rPr>
        <w:t>P</w:t>
      </w:r>
      <w:r w:rsidRPr="00B644B1">
        <w:rPr>
          <w:rFonts w:eastAsia="Times New Roman"/>
        </w:rPr>
        <w:t>ress.</w:t>
      </w:r>
    </w:p>
    <w:p w14:paraId="6366B319" w14:textId="77777777" w:rsidR="002F5909" w:rsidRPr="001D261C" w:rsidRDefault="002F5909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Ladd, P. (2003).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Understanding Deaf culture: In search of Deafhood</w:t>
      </w:r>
      <w:r w:rsidRPr="001D261C">
        <w:rPr>
          <w:rFonts w:ascii="Times New Roman" w:hAnsi="Times New Roman"/>
          <w:noProof/>
          <w:sz w:val="24"/>
          <w:szCs w:val="24"/>
        </w:rPr>
        <w:t xml:space="preserve">. Buffalo, NY: Multilingual Matters. </w:t>
      </w:r>
    </w:p>
    <w:p w14:paraId="75F1B92B" w14:textId="77777777" w:rsidR="002F5909" w:rsidRPr="001D261C" w:rsidRDefault="002F5909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Ladd, P., &amp; Lane, H. (2013). Deaf ethnicity, Deafhood, and their relationship.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Sign Language Studies</w:t>
      </w:r>
      <w:r w:rsidRPr="001D261C">
        <w:rPr>
          <w:rFonts w:ascii="Times New Roman" w:hAnsi="Times New Roman"/>
          <w:noProof/>
          <w:sz w:val="24"/>
          <w:szCs w:val="24"/>
        </w:rPr>
        <w:t xml:space="preserve">, </w:t>
      </w:r>
      <w:r w:rsidRPr="001D261C">
        <w:rPr>
          <w:rFonts w:ascii="Times New Roman" w:hAnsi="Times New Roman"/>
          <w:i/>
          <w:noProof/>
          <w:sz w:val="24"/>
          <w:szCs w:val="24"/>
        </w:rPr>
        <w:t>13</w:t>
      </w:r>
      <w:r w:rsidRPr="001D261C">
        <w:rPr>
          <w:rFonts w:ascii="Times New Roman" w:hAnsi="Times New Roman"/>
          <w:noProof/>
          <w:sz w:val="24"/>
          <w:szCs w:val="24"/>
        </w:rPr>
        <w:t xml:space="preserve">(4), 565–579. </w:t>
      </w:r>
    </w:p>
    <w:p w14:paraId="7C67A9DF" w14:textId="77777777" w:rsidR="00D03F0F" w:rsidRPr="001D261C" w:rsidRDefault="00D03F0F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Lane, H. (1992).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The mask of benevolence: Disabling the Deaf community,</w:t>
      </w:r>
      <w:r w:rsidRPr="001D261C">
        <w:rPr>
          <w:rFonts w:ascii="Times New Roman" w:hAnsi="Times New Roman"/>
          <w:noProof/>
          <w:sz w:val="24"/>
          <w:szCs w:val="24"/>
        </w:rPr>
        <w:t xml:space="preserve">  New York, NY: Alfred A. Knopf.</w:t>
      </w:r>
    </w:p>
    <w:p w14:paraId="5559A6D3" w14:textId="1A28C47C" w:rsidR="002F5909" w:rsidRPr="001D261C" w:rsidRDefault="002F5909" w:rsidP="001D261C">
      <w:pPr>
        <w:spacing w:before="100" w:beforeAutospacing="1" w:after="100" w:afterAutospacing="1"/>
        <w:ind w:left="720" w:hanging="720"/>
      </w:pPr>
      <w:r w:rsidRPr="001D261C">
        <w:t xml:space="preserve">Lane, H. (1995). The education of Deaf children: Drowning in the mainstream and the </w:t>
      </w:r>
      <w:proofErr w:type="spellStart"/>
      <w:r w:rsidRPr="001D261C">
        <w:t>sidestream</w:t>
      </w:r>
      <w:proofErr w:type="spellEnd"/>
      <w:r w:rsidRPr="001D261C">
        <w:t xml:space="preserve">. In J. M. Kauffman, D. P. Hallahan (Eds.), </w:t>
      </w:r>
      <w:r w:rsidRPr="001D261C">
        <w:rPr>
          <w:i/>
        </w:rPr>
        <w:t>The illusion of full inclusion: A comprehensive critique of a current special education bandwagon</w:t>
      </w:r>
      <w:r w:rsidRPr="001D261C">
        <w:t xml:space="preserve"> (pp. 275-287). Austin, TX: PRO-ED, Inc.</w:t>
      </w:r>
    </w:p>
    <w:p w14:paraId="7FEF2B62" w14:textId="68B158AC" w:rsidR="00D03F0F" w:rsidRPr="001D261C" w:rsidRDefault="00D03F0F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Lane, H. (2002). Do Deaf people have a disability?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Sign Language Studies</w:t>
      </w:r>
      <w:r w:rsidRPr="001D261C">
        <w:rPr>
          <w:rFonts w:ascii="Times New Roman" w:hAnsi="Times New Roman"/>
          <w:noProof/>
          <w:sz w:val="24"/>
          <w:szCs w:val="24"/>
        </w:rPr>
        <w:t xml:space="preserve">, </w:t>
      </w:r>
      <w:r w:rsidRPr="001D261C">
        <w:rPr>
          <w:rFonts w:ascii="Times New Roman" w:hAnsi="Times New Roman"/>
          <w:i/>
          <w:noProof/>
          <w:sz w:val="24"/>
          <w:szCs w:val="24"/>
        </w:rPr>
        <w:t>2</w:t>
      </w:r>
      <w:r w:rsidRPr="001D261C">
        <w:rPr>
          <w:rFonts w:ascii="Times New Roman" w:hAnsi="Times New Roman"/>
          <w:noProof/>
          <w:sz w:val="24"/>
          <w:szCs w:val="24"/>
        </w:rPr>
        <w:t xml:space="preserve">(4), 356–379. </w:t>
      </w:r>
    </w:p>
    <w:p w14:paraId="65684363" w14:textId="77777777" w:rsidR="00005EE6" w:rsidRPr="00005EE6" w:rsidRDefault="00005EE6" w:rsidP="001D261C">
      <w:pPr>
        <w:ind w:left="720" w:hanging="720"/>
        <w:rPr>
          <w:rFonts w:eastAsia="Times New Roman"/>
        </w:rPr>
      </w:pPr>
      <w:r w:rsidRPr="00005EE6">
        <w:rPr>
          <w:rFonts w:eastAsia="Times New Roman"/>
        </w:rPr>
        <w:t xml:space="preserve">Lane, H. (2005). Ethnicity, ethics, and the </w:t>
      </w:r>
      <w:proofErr w:type="gramStart"/>
      <w:r w:rsidRPr="00005EE6">
        <w:rPr>
          <w:rFonts w:eastAsia="Times New Roman"/>
        </w:rPr>
        <w:t>deaf-world</w:t>
      </w:r>
      <w:proofErr w:type="gramEnd"/>
      <w:r w:rsidRPr="00005EE6">
        <w:rPr>
          <w:rFonts w:eastAsia="Times New Roman"/>
        </w:rPr>
        <w:t xml:space="preserve">. </w:t>
      </w:r>
      <w:r w:rsidRPr="00005EE6">
        <w:rPr>
          <w:rFonts w:eastAsia="Times New Roman"/>
          <w:i/>
          <w:iCs/>
        </w:rPr>
        <w:t>The Journal of Deaf Studies and Deaf Education</w:t>
      </w:r>
      <w:r w:rsidRPr="00005EE6">
        <w:rPr>
          <w:rFonts w:eastAsia="Times New Roman"/>
        </w:rPr>
        <w:t xml:space="preserve">, </w:t>
      </w:r>
      <w:r w:rsidRPr="00005EE6">
        <w:rPr>
          <w:rFonts w:eastAsia="Times New Roman"/>
          <w:i/>
          <w:iCs/>
        </w:rPr>
        <w:t>10</w:t>
      </w:r>
      <w:r w:rsidRPr="00005EE6">
        <w:rPr>
          <w:rFonts w:eastAsia="Times New Roman"/>
        </w:rPr>
        <w:t>(3), 291-310.</w:t>
      </w:r>
    </w:p>
    <w:p w14:paraId="273195A3" w14:textId="77777777" w:rsidR="00005EE6" w:rsidRPr="001D261C" w:rsidRDefault="00005EE6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7CDC86A" w14:textId="6CD0F41B" w:rsidR="00D03F0F" w:rsidRPr="001D261C" w:rsidRDefault="00D03F0F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lastRenderedPageBreak/>
        <w:t>Lane, H. L., Hoffmeister, R., &amp; Bahan, B. J. (1996). </w:t>
      </w:r>
      <w:r w:rsidRPr="001D261C">
        <w:rPr>
          <w:i/>
          <w:iCs/>
          <w:color w:val="353535"/>
        </w:rPr>
        <w:t xml:space="preserve">A journey into the </w:t>
      </w:r>
      <w:proofErr w:type="gramStart"/>
      <w:r w:rsidRPr="001D261C">
        <w:rPr>
          <w:i/>
          <w:iCs/>
          <w:color w:val="353535"/>
        </w:rPr>
        <w:t>Deaf-world</w:t>
      </w:r>
      <w:proofErr w:type="gramEnd"/>
      <w:r w:rsidRPr="001D261C">
        <w:rPr>
          <w:color w:val="353535"/>
        </w:rPr>
        <w:t xml:space="preserve">. San Diego, CA: </w:t>
      </w:r>
      <w:proofErr w:type="spellStart"/>
      <w:r w:rsidRPr="001D261C">
        <w:rPr>
          <w:color w:val="353535"/>
        </w:rPr>
        <w:t>DawnSignPress</w:t>
      </w:r>
      <w:proofErr w:type="spellEnd"/>
      <w:r w:rsidRPr="001D261C">
        <w:rPr>
          <w:color w:val="353535"/>
        </w:rPr>
        <w:t>.</w:t>
      </w:r>
    </w:p>
    <w:p w14:paraId="275669D6" w14:textId="5466B233" w:rsidR="00D03F0F" w:rsidRPr="001D261C" w:rsidRDefault="00D03F0F" w:rsidP="001D261C">
      <w:pPr>
        <w:ind w:left="720" w:hanging="720"/>
      </w:pPr>
    </w:p>
    <w:p w14:paraId="02CF25E6" w14:textId="4E8C4F87" w:rsidR="00C56012" w:rsidRPr="001D261C" w:rsidRDefault="00C56012" w:rsidP="001D261C">
      <w:pPr>
        <w:ind w:left="720" w:hanging="720"/>
      </w:pPr>
      <w:r w:rsidRPr="001D261C">
        <w:t xml:space="preserve">Lederberg, A. R., Schick, B., &amp; Spencer, P. E. (2013). Language and literacy development of Deaf and hard-of-hearing children: Successes and challenges. </w:t>
      </w:r>
      <w:r w:rsidRPr="001D261C">
        <w:rPr>
          <w:i/>
          <w:iCs/>
        </w:rPr>
        <w:t>Developmental Psychology</w:t>
      </w:r>
      <w:r w:rsidRPr="001D261C">
        <w:t xml:space="preserve">, </w:t>
      </w:r>
      <w:r w:rsidRPr="001D261C">
        <w:rPr>
          <w:i/>
          <w:iCs/>
        </w:rPr>
        <w:t>49</w:t>
      </w:r>
      <w:r w:rsidRPr="001D261C">
        <w:t>(1), 15.</w:t>
      </w:r>
    </w:p>
    <w:p w14:paraId="11E7549A" w14:textId="77777777" w:rsidR="00C56012" w:rsidRPr="001D261C" w:rsidRDefault="00C56012" w:rsidP="001D261C">
      <w:pPr>
        <w:ind w:left="720" w:hanging="720"/>
      </w:pPr>
    </w:p>
    <w:p w14:paraId="6C71A961" w14:textId="4B8FB961" w:rsidR="0055529E" w:rsidRPr="001D261C" w:rsidRDefault="002E1A1F" w:rsidP="001D261C">
      <w:pPr>
        <w:ind w:left="720" w:hanging="720"/>
      </w:pPr>
      <w:r w:rsidRPr="001D261C">
        <w:t xml:space="preserve">Leeson, L. </w:t>
      </w:r>
      <w:r w:rsidR="0055529E" w:rsidRPr="001D261C">
        <w:t>(2011).</w:t>
      </w:r>
      <w:r w:rsidRPr="001D261C">
        <w:t xml:space="preserve"> Mark my words:</w:t>
      </w:r>
      <w:r w:rsidR="0055529E" w:rsidRPr="001D261C">
        <w:t xml:space="preserve"> The </w:t>
      </w:r>
      <w:r w:rsidRPr="001D261C">
        <w:t>significance of the assessment of sign language interpreters</w:t>
      </w:r>
      <w:r w:rsidR="0055529E" w:rsidRPr="001D261C">
        <w:t xml:space="preserve">: Linguistic, </w:t>
      </w:r>
      <w:proofErr w:type="gramStart"/>
      <w:r w:rsidRPr="001D261C">
        <w:t>social</w:t>
      </w:r>
      <w:proofErr w:type="gramEnd"/>
      <w:r w:rsidRPr="001D261C">
        <w:t xml:space="preserve"> and political</w:t>
      </w:r>
      <w:r w:rsidR="0055529E" w:rsidRPr="001D261C">
        <w:t xml:space="preserve">. In </w:t>
      </w:r>
      <w:r w:rsidRPr="001D261C">
        <w:t xml:space="preserve">B. Nicodemus </w:t>
      </w:r>
      <w:r w:rsidR="0055529E" w:rsidRPr="001D261C">
        <w:t xml:space="preserve">&amp; </w:t>
      </w:r>
      <w:r w:rsidRPr="001D261C">
        <w:t xml:space="preserve">L. Swabey </w:t>
      </w:r>
      <w:r w:rsidR="00097CB9" w:rsidRPr="001D261C">
        <w:t>(Eds.)</w:t>
      </w:r>
      <w:r w:rsidR="0055529E" w:rsidRPr="001D261C">
        <w:t xml:space="preserve">, </w:t>
      </w:r>
      <w:r w:rsidR="008E6A13" w:rsidRPr="001D261C">
        <w:rPr>
          <w:i/>
          <w:iCs/>
        </w:rPr>
        <w:t>Advances in interpreting r</w:t>
      </w:r>
      <w:r w:rsidR="0055529E" w:rsidRPr="001D261C">
        <w:rPr>
          <w:i/>
          <w:iCs/>
        </w:rPr>
        <w:t>esearch</w:t>
      </w:r>
      <w:r w:rsidRPr="001D261C">
        <w:t xml:space="preserve"> (pp. 153-176).</w:t>
      </w:r>
      <w:r w:rsidR="0055529E" w:rsidRPr="001D261C">
        <w:t xml:space="preserve"> Philadelph</w:t>
      </w:r>
      <w:r w:rsidRPr="001D261C">
        <w:t>ia, PA: John Benjamins.</w:t>
      </w:r>
    </w:p>
    <w:p w14:paraId="30CD44A8" w14:textId="77777777" w:rsidR="003D1AA4" w:rsidRPr="001D261C" w:rsidRDefault="003D1AA4" w:rsidP="001D261C">
      <w:pPr>
        <w:ind w:left="720" w:hanging="720"/>
      </w:pPr>
    </w:p>
    <w:p w14:paraId="2FADFFDA" w14:textId="143E4C72" w:rsidR="0055529E" w:rsidRPr="001D261C" w:rsidRDefault="0055529E" w:rsidP="001D261C">
      <w:pPr>
        <w:ind w:left="720" w:hanging="720"/>
      </w:pPr>
      <w:r w:rsidRPr="001D261C">
        <w:t xml:space="preserve">Leeson, L. (2005). Making the effort in simultaneous interpreting: Some considerations for signed language interpreters. In: T. Janzen </w:t>
      </w:r>
      <w:r w:rsidR="00097CB9" w:rsidRPr="001D261C">
        <w:t>(Ed.)</w:t>
      </w:r>
      <w:r w:rsidRPr="001D261C">
        <w:t xml:space="preserve"> </w:t>
      </w:r>
      <w:r w:rsidRPr="001D261C">
        <w:rPr>
          <w:i/>
          <w:iCs/>
        </w:rPr>
        <w:t>Topics in signed language interpreting</w:t>
      </w:r>
      <w:r w:rsidRPr="001D261C">
        <w:t>.  Amsterdam, The Netherlands: John Benjamins</w:t>
      </w:r>
      <w:r w:rsidRPr="001D261C">
        <w:rPr>
          <w:iCs/>
        </w:rPr>
        <w:t>. pp. 51-68.</w:t>
      </w:r>
    </w:p>
    <w:p w14:paraId="2C0D0EB9" w14:textId="77777777" w:rsidR="00275664" w:rsidRPr="001D261C" w:rsidRDefault="00275664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06CA781" w14:textId="7C9CF26C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1D261C">
        <w:rPr>
          <w:color w:val="353535"/>
        </w:rPr>
        <w:t>Leneham</w:t>
      </w:r>
      <w:proofErr w:type="spellEnd"/>
      <w:r w:rsidRPr="001D261C">
        <w:rPr>
          <w:color w:val="353535"/>
        </w:rPr>
        <w:t>, M.</w:t>
      </w:r>
      <w:r w:rsidR="003D1AA4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="003D1AA4" w:rsidRPr="001D261C">
        <w:rPr>
          <w:color w:val="353535"/>
        </w:rPr>
        <w:t>&amp;</w:t>
      </w:r>
      <w:r w:rsidRPr="001D261C">
        <w:rPr>
          <w:color w:val="353535"/>
        </w:rPr>
        <w:t xml:space="preserve"> Napier, J. (2003). Sign language interpreters' codes of ethics: Should we maintain the status quo? </w:t>
      </w:r>
      <w:r w:rsidRPr="001D261C">
        <w:rPr>
          <w:i/>
          <w:iCs/>
          <w:color w:val="353535"/>
        </w:rPr>
        <w:t>Deaf Worlds,</w:t>
      </w:r>
      <w:r w:rsidRPr="001D261C">
        <w:rPr>
          <w:color w:val="353535"/>
        </w:rPr>
        <w:t xml:space="preserve"> </w:t>
      </w:r>
      <w:r w:rsidRPr="001D261C">
        <w:rPr>
          <w:i/>
          <w:color w:val="353535"/>
        </w:rPr>
        <w:t>19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78-98.</w:t>
      </w:r>
    </w:p>
    <w:p w14:paraId="0224BBA9" w14:textId="5BBD662E" w:rsidR="00776F13" w:rsidRPr="001D261C" w:rsidRDefault="00776F13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43062CB2" w14:textId="6A2E5A43" w:rsidR="005C1EC3" w:rsidRPr="005C1EC3" w:rsidRDefault="005C1EC3" w:rsidP="001D261C">
      <w:pPr>
        <w:ind w:left="720" w:hanging="720"/>
        <w:rPr>
          <w:rFonts w:eastAsia="Times New Roman"/>
        </w:rPr>
      </w:pPr>
      <w:proofErr w:type="spellStart"/>
      <w:r w:rsidRPr="005C1EC3">
        <w:rPr>
          <w:rFonts w:eastAsia="Times New Roman"/>
        </w:rPr>
        <w:t>Levänen</w:t>
      </w:r>
      <w:proofErr w:type="spellEnd"/>
      <w:r w:rsidRPr="005C1EC3">
        <w:rPr>
          <w:rFonts w:eastAsia="Times New Roman"/>
        </w:rPr>
        <w:t xml:space="preserve">, S., Uutela, K., </w:t>
      </w:r>
      <w:proofErr w:type="spellStart"/>
      <w:r w:rsidRPr="005C1EC3">
        <w:rPr>
          <w:rFonts w:eastAsia="Times New Roman"/>
        </w:rPr>
        <w:t>Salenius</w:t>
      </w:r>
      <w:proofErr w:type="spellEnd"/>
      <w:r w:rsidRPr="005C1EC3">
        <w:rPr>
          <w:rFonts w:eastAsia="Times New Roman"/>
        </w:rPr>
        <w:t xml:space="preserve">, S., &amp; Hari, R. (2001). Cortical representation of sign language: </w:t>
      </w:r>
      <w:r w:rsidRPr="001D261C">
        <w:rPr>
          <w:rFonts w:eastAsia="Times New Roman"/>
        </w:rPr>
        <w:t>C</w:t>
      </w:r>
      <w:r w:rsidRPr="005C1EC3">
        <w:rPr>
          <w:rFonts w:eastAsia="Times New Roman"/>
        </w:rPr>
        <w:t xml:space="preserve">omparison of </w:t>
      </w:r>
      <w:r w:rsidRPr="001D261C">
        <w:rPr>
          <w:rFonts w:eastAsia="Times New Roman"/>
        </w:rPr>
        <w:t>D</w:t>
      </w:r>
      <w:r w:rsidRPr="005C1EC3">
        <w:rPr>
          <w:rFonts w:eastAsia="Times New Roman"/>
        </w:rPr>
        <w:t xml:space="preserve">eaf signers and hearing non-signers. </w:t>
      </w:r>
      <w:r w:rsidRPr="005C1EC3">
        <w:rPr>
          <w:rFonts w:eastAsia="Times New Roman"/>
          <w:i/>
          <w:iCs/>
        </w:rPr>
        <w:t>Cerebral Cortex</w:t>
      </w:r>
      <w:r w:rsidRPr="005C1EC3">
        <w:rPr>
          <w:rFonts w:eastAsia="Times New Roman"/>
        </w:rPr>
        <w:t xml:space="preserve">, </w:t>
      </w:r>
      <w:r w:rsidRPr="005C1EC3">
        <w:rPr>
          <w:rFonts w:eastAsia="Times New Roman"/>
          <w:i/>
          <w:iCs/>
        </w:rPr>
        <w:t>11</w:t>
      </w:r>
      <w:r w:rsidRPr="005C1EC3">
        <w:rPr>
          <w:rFonts w:eastAsia="Times New Roman"/>
        </w:rPr>
        <w:t>(6), 506-512.</w:t>
      </w:r>
    </w:p>
    <w:p w14:paraId="0C05CCB4" w14:textId="77777777" w:rsidR="005C1EC3" w:rsidRPr="001D261C" w:rsidRDefault="005C1EC3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1DE482A" w14:textId="207BE4CF" w:rsidR="00A12C51" w:rsidRPr="001D261C" w:rsidRDefault="00A12C51" w:rsidP="001D261C">
      <w:pPr>
        <w:ind w:left="720" w:hanging="720"/>
        <w:rPr>
          <w:rFonts w:eastAsia="Times New Roman"/>
        </w:rPr>
      </w:pPr>
      <w:r w:rsidRPr="001D261C">
        <w:rPr>
          <w:rFonts w:eastAsia="Times New Roman"/>
        </w:rPr>
        <w:t>Levesque, E., Brown, P. M., &amp; Wigglesworth, G. (2014). The impact of bimodal bilingual parental input on the communication and l</w:t>
      </w:r>
      <w:r w:rsidR="004B753A" w:rsidRPr="001D261C">
        <w:rPr>
          <w:rFonts w:eastAsia="Times New Roman"/>
        </w:rPr>
        <w:t>anguage development of a young D</w:t>
      </w:r>
      <w:r w:rsidRPr="001D261C">
        <w:rPr>
          <w:rFonts w:eastAsia="Times New Roman"/>
        </w:rPr>
        <w:t xml:space="preserve">eaf child. </w:t>
      </w:r>
      <w:r w:rsidRPr="001D261C">
        <w:rPr>
          <w:rFonts w:eastAsia="Times New Roman"/>
          <w:i/>
          <w:iCs/>
        </w:rPr>
        <w:t>Deafness &amp; Education International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16</w:t>
      </w:r>
      <w:r w:rsidRPr="001D261C">
        <w:rPr>
          <w:rFonts w:eastAsia="Times New Roman"/>
        </w:rPr>
        <w:t>(3), 161-181.</w:t>
      </w:r>
    </w:p>
    <w:p w14:paraId="694E09E3" w14:textId="77777777" w:rsidR="00A12C51" w:rsidRPr="001D261C" w:rsidRDefault="00A12C51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A12D65E" w14:textId="02895C79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  <w:lang w:val="en-GB"/>
        </w:rPr>
      </w:pPr>
      <w:r w:rsidRPr="001D261C">
        <w:rPr>
          <w:rFonts w:eastAsia="Times New Roman"/>
          <w:lang w:val="en-GB"/>
        </w:rPr>
        <w:t>Llewellyn-Jones, P.</w:t>
      </w:r>
      <w:r w:rsidR="003D1AA4" w:rsidRPr="001D261C">
        <w:rPr>
          <w:rFonts w:eastAsia="Times New Roman"/>
          <w:lang w:val="en-GB"/>
        </w:rPr>
        <w:t>,</w:t>
      </w:r>
      <w:r w:rsidRPr="001D261C">
        <w:rPr>
          <w:rFonts w:eastAsia="Times New Roman"/>
          <w:lang w:val="en-GB"/>
        </w:rPr>
        <w:t xml:space="preserve"> </w:t>
      </w:r>
      <w:r w:rsidR="003D1AA4" w:rsidRPr="001D261C">
        <w:rPr>
          <w:rFonts w:eastAsia="Times New Roman"/>
          <w:lang w:val="en-GB"/>
        </w:rPr>
        <w:t>&amp;</w:t>
      </w:r>
      <w:r w:rsidRPr="001D261C">
        <w:rPr>
          <w:rFonts w:eastAsia="Times New Roman"/>
          <w:lang w:val="en-GB"/>
        </w:rPr>
        <w:t xml:space="preserve"> Lee, R. G. </w:t>
      </w:r>
      <w:r w:rsidR="003D1AA4" w:rsidRPr="001D261C">
        <w:rPr>
          <w:rFonts w:eastAsia="Times New Roman"/>
          <w:lang w:val="en-GB"/>
        </w:rPr>
        <w:t>(</w:t>
      </w:r>
      <w:r w:rsidRPr="001D261C">
        <w:rPr>
          <w:rFonts w:eastAsia="Times New Roman"/>
          <w:lang w:val="en-GB"/>
        </w:rPr>
        <w:t>2009</w:t>
      </w:r>
      <w:r w:rsidR="003D1AA4" w:rsidRPr="001D261C">
        <w:rPr>
          <w:rFonts w:eastAsia="Times New Roman"/>
          <w:lang w:val="en-GB"/>
        </w:rPr>
        <w:t>)</w:t>
      </w:r>
      <w:r w:rsidRPr="001D261C">
        <w:rPr>
          <w:rFonts w:eastAsia="Times New Roman"/>
          <w:lang w:val="en-GB"/>
        </w:rPr>
        <w:t>. The ‘</w:t>
      </w:r>
      <w:r w:rsidR="003D1AA4" w:rsidRPr="001D261C">
        <w:rPr>
          <w:rFonts w:eastAsia="Times New Roman"/>
          <w:lang w:val="en-GB"/>
        </w:rPr>
        <w:t>role’ of the community/public service interpreter:</w:t>
      </w:r>
      <w:r w:rsidRPr="001D261C">
        <w:rPr>
          <w:rFonts w:eastAsia="Times New Roman"/>
          <w:lang w:val="en-GB"/>
        </w:rPr>
        <w:t xml:space="preserve"> Supporting Deaf </w:t>
      </w:r>
      <w:r w:rsidR="003D1AA4" w:rsidRPr="001D261C">
        <w:rPr>
          <w:rFonts w:eastAsia="Times New Roman"/>
          <w:lang w:val="en-GB"/>
        </w:rPr>
        <w:t>people, online conference</w:t>
      </w:r>
      <w:r w:rsidRPr="001D261C">
        <w:rPr>
          <w:rFonts w:eastAsia="Times New Roman"/>
          <w:lang w:val="en-GB"/>
        </w:rPr>
        <w:t xml:space="preserve">. </w:t>
      </w:r>
      <w:r w:rsidR="003D1AA4" w:rsidRPr="001D261C">
        <w:rPr>
          <w:rFonts w:eastAsia="Times New Roman"/>
          <w:lang w:val="en-GB"/>
        </w:rPr>
        <w:t xml:space="preserve">Retrieved from </w:t>
      </w:r>
      <w:r w:rsidRPr="001D261C">
        <w:rPr>
          <w:rFonts w:eastAsia="Times New Roman"/>
          <w:lang w:val="en-GB"/>
        </w:rPr>
        <w:t>core.kmi.</w:t>
      </w:r>
      <w:r w:rsidR="003D1AA4" w:rsidRPr="001D261C">
        <w:rPr>
          <w:rFonts w:eastAsia="Times New Roman"/>
          <w:lang w:val="en-GB"/>
        </w:rPr>
        <w:t>open.ac.uk/download/pdf/9632182</w:t>
      </w:r>
    </w:p>
    <w:p w14:paraId="6AAD5044" w14:textId="4F374CBC" w:rsidR="00131BA4" w:rsidRPr="001D261C" w:rsidRDefault="00131BA4" w:rsidP="001D261C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  <w:lang w:val="en-GB"/>
        </w:rPr>
      </w:pPr>
    </w:p>
    <w:p w14:paraId="653DD37D" w14:textId="5361F3A7" w:rsidR="0034481D" w:rsidRPr="0034481D" w:rsidRDefault="0034481D" w:rsidP="001D261C">
      <w:pPr>
        <w:ind w:left="720" w:hanging="720"/>
        <w:rPr>
          <w:rFonts w:eastAsia="Times New Roman"/>
        </w:rPr>
      </w:pPr>
      <w:r w:rsidRPr="0034481D">
        <w:rPr>
          <w:rFonts w:eastAsia="Times New Roman"/>
        </w:rPr>
        <w:t xml:space="preserve">Mann, W., Pena, E. D., &amp; Morgan, G. (2014). Exploring the use of dynamic language assessment with </w:t>
      </w:r>
      <w:r w:rsidRPr="001D261C">
        <w:rPr>
          <w:rFonts w:eastAsia="Times New Roman"/>
        </w:rPr>
        <w:t>D</w:t>
      </w:r>
      <w:r w:rsidRPr="0034481D">
        <w:rPr>
          <w:rFonts w:eastAsia="Times New Roman"/>
        </w:rPr>
        <w:t xml:space="preserve">eaf children, who use American Sign Language: Two case studies. </w:t>
      </w:r>
      <w:r w:rsidRPr="0034481D">
        <w:rPr>
          <w:rFonts w:eastAsia="Times New Roman"/>
          <w:i/>
          <w:iCs/>
        </w:rPr>
        <w:t xml:space="preserve">Journal of </w:t>
      </w:r>
      <w:r w:rsidRPr="001D261C">
        <w:rPr>
          <w:rFonts w:eastAsia="Times New Roman"/>
          <w:i/>
          <w:iCs/>
        </w:rPr>
        <w:t>C</w:t>
      </w:r>
      <w:r w:rsidRPr="0034481D">
        <w:rPr>
          <w:rFonts w:eastAsia="Times New Roman"/>
          <w:i/>
          <w:iCs/>
        </w:rPr>
        <w:t xml:space="preserve">ommunication </w:t>
      </w:r>
      <w:r w:rsidRPr="001D261C">
        <w:rPr>
          <w:rFonts w:eastAsia="Times New Roman"/>
          <w:i/>
          <w:iCs/>
        </w:rPr>
        <w:t>D</w:t>
      </w:r>
      <w:r w:rsidRPr="0034481D">
        <w:rPr>
          <w:rFonts w:eastAsia="Times New Roman"/>
          <w:i/>
          <w:iCs/>
        </w:rPr>
        <w:t>isorders</w:t>
      </w:r>
      <w:r w:rsidRPr="0034481D">
        <w:rPr>
          <w:rFonts w:eastAsia="Times New Roman"/>
        </w:rPr>
        <w:t xml:space="preserve">, </w:t>
      </w:r>
      <w:r w:rsidRPr="0034481D">
        <w:rPr>
          <w:rFonts w:eastAsia="Times New Roman"/>
          <w:i/>
          <w:iCs/>
        </w:rPr>
        <w:t>52</w:t>
      </w:r>
      <w:r w:rsidRPr="0034481D">
        <w:rPr>
          <w:rFonts w:eastAsia="Times New Roman"/>
        </w:rPr>
        <w:t>, 16-30.</w:t>
      </w:r>
    </w:p>
    <w:p w14:paraId="1787A044" w14:textId="77777777" w:rsidR="0034481D" w:rsidRPr="001D261C" w:rsidRDefault="0034481D" w:rsidP="001D261C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  <w:lang w:val="en-GB"/>
        </w:rPr>
      </w:pPr>
    </w:p>
    <w:p w14:paraId="43B7D3AE" w14:textId="555517F6" w:rsidR="00131BA4" w:rsidRPr="001D261C" w:rsidRDefault="00131BA4" w:rsidP="001D261C">
      <w:pPr>
        <w:ind w:left="720" w:hanging="720"/>
        <w:rPr>
          <w:rFonts w:eastAsia="Times New Roman"/>
        </w:rPr>
      </w:pPr>
      <w:r w:rsidRPr="00131BA4">
        <w:rPr>
          <w:rFonts w:eastAsia="Times New Roman"/>
        </w:rPr>
        <w:t xml:space="preserve">Mann, W., &amp; Prinz, P. M. (2006). An investigation of the need for sign language assessment in </w:t>
      </w:r>
      <w:r w:rsidRPr="001D261C">
        <w:rPr>
          <w:rFonts w:eastAsia="Times New Roman"/>
        </w:rPr>
        <w:t>D</w:t>
      </w:r>
      <w:r w:rsidRPr="00131BA4">
        <w:rPr>
          <w:rFonts w:eastAsia="Times New Roman"/>
        </w:rPr>
        <w:t xml:space="preserve">eaf education. </w:t>
      </w:r>
      <w:r w:rsidRPr="00131BA4">
        <w:rPr>
          <w:rFonts w:eastAsia="Times New Roman"/>
          <w:i/>
          <w:iCs/>
        </w:rPr>
        <w:t>American Annals of the Deaf</w:t>
      </w:r>
      <w:r w:rsidRPr="00131BA4">
        <w:rPr>
          <w:rFonts w:eastAsia="Times New Roman"/>
        </w:rPr>
        <w:t xml:space="preserve">, </w:t>
      </w:r>
      <w:r w:rsidRPr="00131BA4">
        <w:rPr>
          <w:rFonts w:eastAsia="Times New Roman"/>
          <w:i/>
          <w:iCs/>
        </w:rPr>
        <w:t>151</w:t>
      </w:r>
      <w:r w:rsidRPr="00131BA4">
        <w:rPr>
          <w:rFonts w:eastAsia="Times New Roman"/>
        </w:rPr>
        <w:t>(3), 356-370.</w:t>
      </w:r>
    </w:p>
    <w:p w14:paraId="589ED3C9" w14:textId="6BF7E0F5" w:rsidR="00D03F0F" w:rsidRPr="001D261C" w:rsidRDefault="00D03F0F" w:rsidP="001D261C">
      <w:pPr>
        <w:spacing w:before="100" w:beforeAutospacing="1" w:after="100" w:afterAutospacing="1"/>
        <w:ind w:left="720" w:hanging="720"/>
      </w:pPr>
      <w:proofErr w:type="spellStart"/>
      <w:r w:rsidRPr="001D261C">
        <w:t>Marschark</w:t>
      </w:r>
      <w:proofErr w:type="spellEnd"/>
      <w:r w:rsidRPr="001D261C">
        <w:t xml:space="preserve">, M., Lang, H. G., &amp; Albertini, J. A. (2002). </w:t>
      </w:r>
      <w:r w:rsidRPr="001D261C">
        <w:rPr>
          <w:i/>
        </w:rPr>
        <w:t>Educating Deaf students: From research to practice</w:t>
      </w:r>
      <w:r w:rsidRPr="001D261C">
        <w:t>. New York, NY: Oxford University Press.</w:t>
      </w:r>
    </w:p>
    <w:p w14:paraId="5F8092C0" w14:textId="7D979CA2" w:rsidR="007261E2" w:rsidRPr="007261E2" w:rsidRDefault="007261E2" w:rsidP="001D261C">
      <w:pPr>
        <w:ind w:left="720" w:hanging="720"/>
        <w:rPr>
          <w:rFonts w:eastAsia="Times New Roman"/>
        </w:rPr>
      </w:pPr>
      <w:proofErr w:type="spellStart"/>
      <w:r w:rsidRPr="007261E2">
        <w:rPr>
          <w:rFonts w:eastAsia="Times New Roman"/>
        </w:rPr>
        <w:t>Marschark</w:t>
      </w:r>
      <w:proofErr w:type="spellEnd"/>
      <w:r w:rsidRPr="007261E2">
        <w:rPr>
          <w:rFonts w:eastAsia="Times New Roman"/>
        </w:rPr>
        <w:t>, M., Schick, B., &amp; Spencer, P. E. (2006). Understanding sign language development of deaf children.</w:t>
      </w:r>
      <w:r w:rsidRPr="001D261C">
        <w:rPr>
          <w:rFonts w:eastAsia="Times New Roman"/>
        </w:rPr>
        <w:t xml:space="preserve"> In P. D. B. S</w:t>
      </w:r>
      <w:r w:rsidRPr="001D261C">
        <w:t xml:space="preserve">chick, M. Schick, </w:t>
      </w:r>
      <w:proofErr w:type="spellStart"/>
      <w:r w:rsidRPr="001D261C">
        <w:t>Marschark</w:t>
      </w:r>
      <w:proofErr w:type="spellEnd"/>
      <w:r w:rsidRPr="001D261C">
        <w:t xml:space="preserve">, P. E. Spencer, R. Peterson, &amp; E. A. Winston (Eds.). </w:t>
      </w:r>
      <w:r w:rsidRPr="007261E2">
        <w:rPr>
          <w:rFonts w:eastAsia="Times New Roman"/>
        </w:rPr>
        <w:t xml:space="preserve"> </w:t>
      </w:r>
      <w:r w:rsidRPr="007261E2">
        <w:rPr>
          <w:rFonts w:eastAsia="Times New Roman"/>
          <w:i/>
          <w:iCs/>
        </w:rPr>
        <w:t>Advances in the sign language development of deaf children</w:t>
      </w:r>
      <w:r w:rsidRPr="001D261C">
        <w:rPr>
          <w:rFonts w:eastAsia="Times New Roman"/>
        </w:rPr>
        <w:t xml:space="preserve"> (pp. </w:t>
      </w:r>
      <w:r w:rsidRPr="007261E2">
        <w:rPr>
          <w:rFonts w:eastAsia="Times New Roman"/>
        </w:rPr>
        <w:t>3-19</w:t>
      </w:r>
      <w:r w:rsidRPr="001D261C">
        <w:rPr>
          <w:rFonts w:eastAsia="Times New Roman"/>
        </w:rPr>
        <w:t>)</w:t>
      </w:r>
      <w:r w:rsidRPr="007261E2">
        <w:rPr>
          <w:rFonts w:eastAsia="Times New Roman"/>
        </w:rPr>
        <w:t>.</w:t>
      </w:r>
      <w:r w:rsidRPr="001D261C">
        <w:rPr>
          <w:rFonts w:eastAsia="Times New Roman"/>
        </w:rPr>
        <w:t xml:space="preserve"> </w:t>
      </w:r>
      <w:r w:rsidRPr="001D261C">
        <w:t>Oxford University Press on Demand.</w:t>
      </w:r>
    </w:p>
    <w:p w14:paraId="6C3F8A54" w14:textId="77777777" w:rsidR="007261E2" w:rsidRPr="001D261C" w:rsidRDefault="007261E2" w:rsidP="001D261C">
      <w:pPr>
        <w:ind w:left="720" w:hanging="720"/>
      </w:pPr>
    </w:p>
    <w:p w14:paraId="68B71551" w14:textId="715771DA" w:rsidR="002C3872" w:rsidRPr="001D261C" w:rsidRDefault="002C3872" w:rsidP="001D261C">
      <w:pPr>
        <w:ind w:left="720" w:hanging="720"/>
      </w:pPr>
      <w:r w:rsidRPr="001D261C">
        <w:t xml:space="preserve">Martin, D. S. (2006). The English-only movement and sign language for deaf learners: An instructive parallel. In H. Luria, D. M. Seymour, &amp; T. Smoke (Eds.), </w:t>
      </w:r>
      <w:r w:rsidRPr="001D261C">
        <w:rPr>
          <w:i/>
        </w:rPr>
        <w:t xml:space="preserve">Language and </w:t>
      </w:r>
      <w:r w:rsidRPr="001D261C">
        <w:rPr>
          <w:i/>
        </w:rPr>
        <w:lastRenderedPageBreak/>
        <w:t xml:space="preserve">linguistics in context: Readings and applications for teachers </w:t>
      </w:r>
      <w:r w:rsidRPr="001D261C">
        <w:t>(pp.61-68). Mahwah, NJ: Lawrence Erlbaum Associates.</w:t>
      </w:r>
    </w:p>
    <w:p w14:paraId="42B79A94" w14:textId="18B1E647" w:rsidR="00F32FC9" w:rsidRPr="001D261C" w:rsidRDefault="00F32FC9" w:rsidP="001D261C">
      <w:pPr>
        <w:ind w:left="720" w:hanging="720"/>
      </w:pPr>
    </w:p>
    <w:p w14:paraId="31B2EADC" w14:textId="77777777" w:rsidR="00F32FC9" w:rsidRPr="00F32FC9" w:rsidRDefault="00F32FC9" w:rsidP="001D261C">
      <w:pPr>
        <w:ind w:left="720" w:hanging="720"/>
        <w:rPr>
          <w:rFonts w:eastAsia="Times New Roman"/>
        </w:rPr>
      </w:pPr>
      <w:r w:rsidRPr="00F32FC9">
        <w:rPr>
          <w:rFonts w:eastAsia="Times New Roman"/>
        </w:rPr>
        <w:t xml:space="preserve">Mason, K., Rowley, K., Marshall, C. R., Atkinson, J. R., Herman, R., Woll, B., &amp; Morgan, G. (2010). Identifying specific language impairment in deaf children acquiring British Sign Language: Implications for theory and practice. </w:t>
      </w:r>
      <w:r w:rsidRPr="00F32FC9">
        <w:rPr>
          <w:rFonts w:eastAsia="Times New Roman"/>
          <w:i/>
          <w:iCs/>
        </w:rPr>
        <w:t>British Journal of Developmental Psychology</w:t>
      </w:r>
      <w:r w:rsidRPr="00F32FC9">
        <w:rPr>
          <w:rFonts w:eastAsia="Times New Roman"/>
        </w:rPr>
        <w:t xml:space="preserve">, </w:t>
      </w:r>
      <w:r w:rsidRPr="00F32FC9">
        <w:rPr>
          <w:rFonts w:eastAsia="Times New Roman"/>
          <w:i/>
          <w:iCs/>
        </w:rPr>
        <w:t>28</w:t>
      </w:r>
      <w:r w:rsidRPr="00F32FC9">
        <w:rPr>
          <w:rFonts w:eastAsia="Times New Roman"/>
        </w:rPr>
        <w:t>(1), 33-49.</w:t>
      </w:r>
    </w:p>
    <w:p w14:paraId="5888510D" w14:textId="77777777" w:rsidR="002C3872" w:rsidRPr="001D261C" w:rsidRDefault="002C3872" w:rsidP="001D261C">
      <w:pPr>
        <w:ind w:left="720" w:hanging="720"/>
      </w:pPr>
    </w:p>
    <w:p w14:paraId="0CC1FCA2" w14:textId="76E0623C" w:rsidR="0055529E" w:rsidRPr="001D261C" w:rsidRDefault="0055529E" w:rsidP="001D261C">
      <w:pPr>
        <w:ind w:left="480" w:hangingChars="200" w:hanging="480"/>
        <w:rPr>
          <w:lang w:eastAsia="ko-KR"/>
        </w:rPr>
      </w:pPr>
      <w:r w:rsidRPr="001D261C">
        <w:rPr>
          <w:lang w:eastAsia="ko-KR"/>
        </w:rPr>
        <w:t>Mathers</w:t>
      </w:r>
      <w:r w:rsidR="00FE3E12" w:rsidRPr="001D261C">
        <w:rPr>
          <w:lang w:eastAsia="ko-KR"/>
        </w:rPr>
        <w:t>,</w:t>
      </w:r>
      <w:r w:rsidRPr="001D261C">
        <w:rPr>
          <w:lang w:eastAsia="ko-KR"/>
        </w:rPr>
        <w:t xml:space="preserve"> C</w:t>
      </w:r>
      <w:r w:rsidR="00FE3E12" w:rsidRPr="001D261C">
        <w:rPr>
          <w:lang w:eastAsia="ko-KR"/>
        </w:rPr>
        <w:t>. M.</w:t>
      </w:r>
      <w:r w:rsidRPr="001D261C">
        <w:rPr>
          <w:lang w:eastAsia="ko-KR"/>
        </w:rPr>
        <w:t xml:space="preserve"> (2007).</w:t>
      </w:r>
      <w:r w:rsidR="00FE3E12" w:rsidRPr="001D261C">
        <w:rPr>
          <w:lang w:eastAsia="ko-KR"/>
        </w:rPr>
        <w:t xml:space="preserve"> </w:t>
      </w:r>
      <w:r w:rsidRPr="001D261C">
        <w:rPr>
          <w:i/>
          <w:lang w:eastAsia="ko-KR"/>
        </w:rPr>
        <w:t xml:space="preserve">Sign </w:t>
      </w:r>
      <w:r w:rsidR="00FE3E12" w:rsidRPr="001D261C">
        <w:rPr>
          <w:i/>
          <w:lang w:eastAsia="ko-KR"/>
        </w:rPr>
        <w:t>language interpreters in court</w:t>
      </w:r>
      <w:r w:rsidRPr="001D261C">
        <w:rPr>
          <w:i/>
          <w:lang w:eastAsia="ko-KR"/>
        </w:rPr>
        <w:t xml:space="preserve">: Understanding </w:t>
      </w:r>
      <w:r w:rsidR="00FE3E12" w:rsidRPr="001D261C">
        <w:rPr>
          <w:i/>
          <w:lang w:eastAsia="ko-KR"/>
        </w:rPr>
        <w:t>best practices</w:t>
      </w:r>
      <w:r w:rsidR="00B86D2C" w:rsidRPr="001D261C">
        <w:rPr>
          <w:lang w:eastAsia="ko-KR"/>
        </w:rPr>
        <w:t>. Bloomington, IN</w:t>
      </w:r>
      <w:r w:rsidRPr="001D261C">
        <w:rPr>
          <w:lang w:eastAsia="ko-KR"/>
        </w:rPr>
        <w:t xml:space="preserve">: </w:t>
      </w:r>
      <w:proofErr w:type="spellStart"/>
      <w:r w:rsidRPr="001D261C">
        <w:rPr>
          <w:lang w:eastAsia="ko-KR"/>
        </w:rPr>
        <w:t>Authorhouse</w:t>
      </w:r>
      <w:r w:rsidR="00F0629D" w:rsidRPr="001D261C">
        <w:rPr>
          <w:lang w:eastAsia="ko-KR"/>
        </w:rPr>
        <w:t>D</w:t>
      </w:r>
      <w:proofErr w:type="spellEnd"/>
    </w:p>
    <w:p w14:paraId="373667BD" w14:textId="79D10426" w:rsidR="003D57B6" w:rsidRPr="001D261C" w:rsidRDefault="003D57B6" w:rsidP="001D261C">
      <w:pPr>
        <w:ind w:left="720" w:hanging="720"/>
      </w:pPr>
    </w:p>
    <w:p w14:paraId="14149386" w14:textId="5525BC46" w:rsidR="00F0629D" w:rsidRPr="00F0629D" w:rsidRDefault="00F0629D" w:rsidP="001D261C">
      <w:pPr>
        <w:ind w:left="720" w:hanging="720"/>
        <w:rPr>
          <w:rFonts w:eastAsia="Times New Roman"/>
        </w:rPr>
      </w:pPr>
      <w:r w:rsidRPr="00F0629D">
        <w:rPr>
          <w:rFonts w:eastAsia="Times New Roman"/>
        </w:rPr>
        <w:t xml:space="preserve">McKee, M. M., Paasche-Orlow, M. K., Winters, P. C., Fiscella, K., </w:t>
      </w:r>
      <w:proofErr w:type="spellStart"/>
      <w:r w:rsidRPr="00F0629D">
        <w:rPr>
          <w:rFonts w:eastAsia="Times New Roman"/>
        </w:rPr>
        <w:t>Zazove</w:t>
      </w:r>
      <w:proofErr w:type="spellEnd"/>
      <w:r w:rsidRPr="00F0629D">
        <w:rPr>
          <w:rFonts w:eastAsia="Times New Roman"/>
        </w:rPr>
        <w:t xml:space="preserve">, P., Sen, A., &amp; Pearson, T. (2015). Assessing health literacy in deaf American sign language users. </w:t>
      </w:r>
      <w:r w:rsidRPr="00F0629D">
        <w:rPr>
          <w:rFonts w:eastAsia="Times New Roman"/>
          <w:i/>
          <w:iCs/>
        </w:rPr>
        <w:t xml:space="preserve">Journal of </w:t>
      </w:r>
      <w:r w:rsidRPr="001D261C">
        <w:rPr>
          <w:rFonts w:eastAsia="Times New Roman"/>
          <w:i/>
          <w:iCs/>
        </w:rPr>
        <w:t>H</w:t>
      </w:r>
      <w:r w:rsidRPr="00F0629D">
        <w:rPr>
          <w:rFonts w:eastAsia="Times New Roman"/>
          <w:i/>
          <w:iCs/>
        </w:rPr>
        <w:t xml:space="preserve">ealth </w:t>
      </w:r>
      <w:r w:rsidRPr="001D261C">
        <w:rPr>
          <w:rFonts w:eastAsia="Times New Roman"/>
          <w:i/>
          <w:iCs/>
        </w:rPr>
        <w:t>C</w:t>
      </w:r>
      <w:r w:rsidRPr="00F0629D">
        <w:rPr>
          <w:rFonts w:eastAsia="Times New Roman"/>
          <w:i/>
          <w:iCs/>
        </w:rPr>
        <w:t>ommunication</w:t>
      </w:r>
      <w:r w:rsidRPr="00F0629D">
        <w:rPr>
          <w:rFonts w:eastAsia="Times New Roman"/>
        </w:rPr>
        <w:t xml:space="preserve">, </w:t>
      </w:r>
      <w:r w:rsidRPr="00F0629D">
        <w:rPr>
          <w:rFonts w:eastAsia="Times New Roman"/>
          <w:i/>
          <w:iCs/>
        </w:rPr>
        <w:t>20</w:t>
      </w:r>
      <w:r w:rsidRPr="00F0629D">
        <w:rPr>
          <w:rFonts w:eastAsia="Times New Roman"/>
        </w:rPr>
        <w:t>(sup2), 92-100.</w:t>
      </w:r>
    </w:p>
    <w:p w14:paraId="62992E52" w14:textId="739F2582" w:rsidR="00F0629D" w:rsidRPr="001D261C" w:rsidRDefault="00F0629D" w:rsidP="001D261C">
      <w:pPr>
        <w:ind w:left="720" w:hanging="720"/>
      </w:pPr>
    </w:p>
    <w:p w14:paraId="0BE819ED" w14:textId="5412C44D" w:rsidR="00F855AF" w:rsidRPr="00F855AF" w:rsidRDefault="00F855AF" w:rsidP="001D261C">
      <w:pPr>
        <w:ind w:left="720" w:hanging="720"/>
        <w:rPr>
          <w:rFonts w:eastAsia="Times New Roman"/>
        </w:rPr>
      </w:pPr>
      <w:proofErr w:type="spellStart"/>
      <w:r w:rsidRPr="00F855AF">
        <w:rPr>
          <w:rFonts w:eastAsia="Times New Roman"/>
        </w:rPr>
        <w:t>Meristo</w:t>
      </w:r>
      <w:proofErr w:type="spellEnd"/>
      <w:r w:rsidRPr="00F855AF">
        <w:rPr>
          <w:rFonts w:eastAsia="Times New Roman"/>
        </w:rPr>
        <w:t xml:space="preserve">, M., Falkman, K. W., </w:t>
      </w:r>
      <w:proofErr w:type="spellStart"/>
      <w:r w:rsidRPr="00F855AF">
        <w:rPr>
          <w:rFonts w:eastAsia="Times New Roman"/>
        </w:rPr>
        <w:t>Hjelmquist</w:t>
      </w:r>
      <w:proofErr w:type="spellEnd"/>
      <w:r w:rsidRPr="00F855AF">
        <w:rPr>
          <w:rFonts w:eastAsia="Times New Roman"/>
        </w:rPr>
        <w:t xml:space="preserve">, E., Tedoldi, M., Surian, L., &amp; Siegal, M. (2007). Language access and theory of mind reasoning: </w:t>
      </w:r>
      <w:r w:rsidRPr="001D261C">
        <w:rPr>
          <w:rFonts w:eastAsia="Times New Roman"/>
        </w:rPr>
        <w:t>E</w:t>
      </w:r>
      <w:r w:rsidRPr="00F855AF">
        <w:rPr>
          <w:rFonts w:eastAsia="Times New Roman"/>
        </w:rPr>
        <w:t xml:space="preserve">vidence from </w:t>
      </w:r>
      <w:r w:rsidRPr="001D261C">
        <w:rPr>
          <w:rFonts w:eastAsia="Times New Roman"/>
        </w:rPr>
        <w:t>D</w:t>
      </w:r>
      <w:r w:rsidRPr="00F855AF">
        <w:rPr>
          <w:rFonts w:eastAsia="Times New Roman"/>
        </w:rPr>
        <w:t xml:space="preserve">eaf children in bilingual and oralist environments. </w:t>
      </w:r>
      <w:r w:rsidRPr="00F855AF">
        <w:rPr>
          <w:rFonts w:eastAsia="Times New Roman"/>
          <w:i/>
          <w:iCs/>
        </w:rPr>
        <w:t xml:space="preserve">Developmental </w:t>
      </w:r>
      <w:r w:rsidRPr="001D261C">
        <w:rPr>
          <w:rFonts w:eastAsia="Times New Roman"/>
          <w:i/>
          <w:iCs/>
        </w:rPr>
        <w:t>P</w:t>
      </w:r>
      <w:r w:rsidRPr="00F855AF">
        <w:rPr>
          <w:rFonts w:eastAsia="Times New Roman"/>
          <w:i/>
          <w:iCs/>
        </w:rPr>
        <w:t>sychology</w:t>
      </w:r>
      <w:r w:rsidRPr="00F855AF">
        <w:rPr>
          <w:rFonts w:eastAsia="Times New Roman"/>
        </w:rPr>
        <w:t xml:space="preserve">, </w:t>
      </w:r>
      <w:r w:rsidRPr="00F855AF">
        <w:rPr>
          <w:rFonts w:eastAsia="Times New Roman"/>
          <w:i/>
          <w:iCs/>
        </w:rPr>
        <w:t>43</w:t>
      </w:r>
      <w:r w:rsidRPr="00F855AF">
        <w:rPr>
          <w:rFonts w:eastAsia="Times New Roman"/>
        </w:rPr>
        <w:t>(5), 1156.</w:t>
      </w:r>
      <w:r w:rsidRPr="001D261C">
        <w:rPr>
          <w:rFonts w:eastAsia="Times New Roman"/>
        </w:rPr>
        <w:t xml:space="preserve"> </w:t>
      </w:r>
    </w:p>
    <w:p w14:paraId="3B6ED6A0" w14:textId="77777777" w:rsidR="00F855AF" w:rsidRPr="001D261C" w:rsidRDefault="00F855AF" w:rsidP="001D261C">
      <w:pPr>
        <w:ind w:left="720" w:hanging="720"/>
      </w:pPr>
    </w:p>
    <w:p w14:paraId="3A637D84" w14:textId="77777777" w:rsidR="0055529E" w:rsidRPr="001D261C" w:rsidRDefault="0055529E" w:rsidP="001D261C">
      <w:pPr>
        <w:ind w:left="720" w:hanging="720"/>
      </w:pPr>
      <w:r w:rsidRPr="001D261C">
        <w:t xml:space="preserve">Mertens, D. M. (1990). Teachers working with interpreters: The Deaf student's educational experience. </w:t>
      </w:r>
      <w:r w:rsidRPr="001D261C">
        <w:rPr>
          <w:i/>
        </w:rPr>
        <w:t>American Annals of the Deaf, 136</w:t>
      </w:r>
      <w:r w:rsidRPr="001D261C">
        <w:t>(1), 48-52.</w:t>
      </w:r>
    </w:p>
    <w:p w14:paraId="04793916" w14:textId="3AFE6EC5" w:rsidR="00B031A7" w:rsidRPr="001D261C" w:rsidRDefault="00B031A7" w:rsidP="001D261C">
      <w:pPr>
        <w:ind w:left="720" w:hanging="720"/>
        <w:rPr>
          <w:bCs/>
          <w:i/>
          <w:iCs/>
          <w:lang w:val="es-AR"/>
        </w:rPr>
      </w:pPr>
    </w:p>
    <w:p w14:paraId="0F29DC5F" w14:textId="6BECE240" w:rsidR="00934402" w:rsidRPr="00934402" w:rsidRDefault="00934402" w:rsidP="001D261C">
      <w:pPr>
        <w:ind w:left="720" w:hanging="720"/>
        <w:rPr>
          <w:rFonts w:eastAsia="Times New Roman"/>
        </w:rPr>
      </w:pPr>
      <w:r w:rsidRPr="00934402">
        <w:rPr>
          <w:rFonts w:eastAsia="Times New Roman"/>
        </w:rPr>
        <w:t xml:space="preserve">Metzger, M. (1995). Action in American Sign Language. </w:t>
      </w:r>
      <w:r w:rsidRPr="00934402">
        <w:rPr>
          <w:rFonts w:eastAsia="Times New Roman"/>
          <w:i/>
          <w:iCs/>
        </w:rPr>
        <w:t xml:space="preserve">Sociolinguistics in </w:t>
      </w:r>
      <w:r w:rsidRPr="001D261C">
        <w:rPr>
          <w:rFonts w:eastAsia="Times New Roman"/>
          <w:i/>
          <w:iCs/>
        </w:rPr>
        <w:t>D</w:t>
      </w:r>
      <w:r w:rsidRPr="00934402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C</w:t>
      </w:r>
      <w:r w:rsidRPr="00934402">
        <w:rPr>
          <w:rFonts w:eastAsia="Times New Roman"/>
          <w:i/>
          <w:iCs/>
        </w:rPr>
        <w:t>ommunities</w:t>
      </w:r>
      <w:r w:rsidRPr="00934402">
        <w:rPr>
          <w:rFonts w:eastAsia="Times New Roman"/>
        </w:rPr>
        <w:t xml:space="preserve">, </w:t>
      </w:r>
      <w:r w:rsidRPr="00934402">
        <w:rPr>
          <w:rFonts w:eastAsia="Times New Roman"/>
          <w:i/>
          <w:iCs/>
        </w:rPr>
        <w:t>1</w:t>
      </w:r>
      <w:r w:rsidRPr="00934402">
        <w:rPr>
          <w:rFonts w:eastAsia="Times New Roman"/>
        </w:rPr>
        <w:t>, 255.</w:t>
      </w:r>
    </w:p>
    <w:p w14:paraId="4DEC5003" w14:textId="77777777" w:rsidR="00934402" w:rsidRPr="001D261C" w:rsidRDefault="00934402" w:rsidP="001D261C">
      <w:pPr>
        <w:ind w:left="720" w:hanging="720"/>
        <w:rPr>
          <w:bCs/>
          <w:i/>
          <w:iCs/>
          <w:lang w:val="es-AR"/>
        </w:rPr>
      </w:pPr>
    </w:p>
    <w:p w14:paraId="5AFBCECE" w14:textId="58A3B5EC" w:rsidR="0055529E" w:rsidRPr="001D261C" w:rsidRDefault="0055529E" w:rsidP="001D261C">
      <w:pPr>
        <w:ind w:left="720" w:hanging="720"/>
      </w:pPr>
      <w:r w:rsidRPr="001D261C">
        <w:t>Metzger</w:t>
      </w:r>
      <w:r w:rsidR="00B031A7" w:rsidRPr="001D261C">
        <w:t>,</w:t>
      </w:r>
      <w:r w:rsidRPr="001D261C">
        <w:t xml:space="preserve"> M. (1999). </w:t>
      </w:r>
      <w:r w:rsidRPr="001D261C">
        <w:rPr>
          <w:i/>
        </w:rPr>
        <w:t>Sign language interpreting: Deconstructing the myth of neutrality</w:t>
      </w:r>
      <w:r w:rsidRPr="001D261C">
        <w:t>. Washington, DC: Gallaudet University Press.</w:t>
      </w:r>
    </w:p>
    <w:p w14:paraId="398FB1C5" w14:textId="77777777" w:rsidR="00B031A7" w:rsidRPr="001D261C" w:rsidRDefault="00B031A7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0939AC46" w14:textId="23541BC5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iCs/>
          <w:color w:val="353535"/>
        </w:rPr>
      </w:pPr>
      <w:r w:rsidRPr="001D261C">
        <w:rPr>
          <w:color w:val="353535"/>
        </w:rPr>
        <w:t>Metzger, M.</w:t>
      </w:r>
      <w:r w:rsidR="00B031A7" w:rsidRPr="001D261C">
        <w:rPr>
          <w:color w:val="353535"/>
        </w:rPr>
        <w:t>,</w:t>
      </w:r>
      <w:r w:rsidRPr="001D261C">
        <w:rPr>
          <w:color w:val="353535"/>
        </w:rPr>
        <w:t xml:space="preserve"> &amp; Quadros, R. M. D. (2012). Cognitive control in intermodal bilingual interpreters. </w:t>
      </w:r>
      <w:r w:rsidR="00B031A7" w:rsidRPr="001D261C">
        <w:rPr>
          <w:iCs/>
          <w:color w:val="353535"/>
        </w:rPr>
        <w:t xml:space="preserve">In R. M. D. </w:t>
      </w:r>
      <w:r w:rsidR="00B031A7" w:rsidRPr="001D261C">
        <w:rPr>
          <w:color w:val="353535"/>
        </w:rPr>
        <w:t>Quadros</w:t>
      </w:r>
      <w:r w:rsidRPr="001D261C">
        <w:rPr>
          <w:color w:val="353535"/>
        </w:rPr>
        <w:t xml:space="preserve">, </w:t>
      </w:r>
      <w:r w:rsidR="00B031A7" w:rsidRPr="001D261C">
        <w:rPr>
          <w:color w:val="353535"/>
        </w:rPr>
        <w:t xml:space="preserve">E. Fleetwood, </w:t>
      </w:r>
      <w:r w:rsidRPr="001D261C">
        <w:rPr>
          <w:color w:val="353535"/>
        </w:rPr>
        <w:t xml:space="preserve">&amp; </w:t>
      </w:r>
      <w:r w:rsidR="00B031A7" w:rsidRPr="001D261C">
        <w:rPr>
          <w:color w:val="353535"/>
        </w:rPr>
        <w:t>M. Metzger</w:t>
      </w:r>
      <w:r w:rsidRPr="001D261C">
        <w:rPr>
          <w:color w:val="353535"/>
        </w:rPr>
        <w:t xml:space="preserve"> </w:t>
      </w:r>
      <w:r w:rsidR="00097CB9" w:rsidRPr="001D261C">
        <w:rPr>
          <w:color w:val="353535"/>
        </w:rPr>
        <w:t>(Eds.)</w:t>
      </w:r>
      <w:r w:rsidR="00B031A7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Pr="001D261C">
        <w:rPr>
          <w:i/>
          <w:iCs/>
          <w:color w:val="353535"/>
        </w:rPr>
        <w:t xml:space="preserve">Signed language interpreting in Brazil </w:t>
      </w:r>
      <w:r w:rsidR="00B031A7" w:rsidRPr="001D261C">
        <w:rPr>
          <w:iCs/>
          <w:color w:val="353535"/>
        </w:rPr>
        <w:t xml:space="preserve">(pp. 43-57). </w:t>
      </w:r>
      <w:r w:rsidR="00B031A7" w:rsidRPr="001D261C">
        <w:rPr>
          <w:color w:val="353535"/>
        </w:rPr>
        <w:t>Washington, DC</w:t>
      </w:r>
      <w:r w:rsidRPr="001D261C">
        <w:rPr>
          <w:color w:val="353535"/>
        </w:rPr>
        <w:t>: Gallaudet University Press.</w:t>
      </w:r>
    </w:p>
    <w:p w14:paraId="44000160" w14:textId="77777777" w:rsidR="00B031A7" w:rsidRPr="001D261C" w:rsidRDefault="00B031A7" w:rsidP="001D261C">
      <w:pPr>
        <w:ind w:left="480" w:hangingChars="200" w:hanging="480"/>
        <w:rPr>
          <w:rFonts w:eastAsia="한양신명조"/>
          <w:bCs/>
          <w:color w:val="000000"/>
          <w:shd w:val="clear" w:color="auto" w:fill="FFFFFF"/>
        </w:rPr>
      </w:pPr>
    </w:p>
    <w:p w14:paraId="22338098" w14:textId="18F2DDE1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proofErr w:type="spellStart"/>
      <w:r w:rsidRPr="001D261C">
        <w:rPr>
          <w:color w:val="353535"/>
        </w:rPr>
        <w:t>Mindess</w:t>
      </w:r>
      <w:proofErr w:type="spellEnd"/>
      <w:r w:rsidRPr="001D261C">
        <w:rPr>
          <w:color w:val="353535"/>
        </w:rPr>
        <w:t>, A. (1999).</w:t>
      </w:r>
      <w:r w:rsidRPr="001D261C">
        <w:rPr>
          <w:i/>
          <w:iCs/>
          <w:color w:val="353535"/>
        </w:rPr>
        <w:t xml:space="preserve"> Reading between the signs: Intercultural communication for sign language interpreters, </w:t>
      </w:r>
      <w:r w:rsidRPr="001D261C">
        <w:rPr>
          <w:color w:val="353535"/>
        </w:rPr>
        <w:t xml:space="preserve">Yarmouth, </w:t>
      </w:r>
      <w:r w:rsidR="003D118D" w:rsidRPr="001D261C">
        <w:rPr>
          <w:color w:val="353535"/>
        </w:rPr>
        <w:t>ME:</w:t>
      </w:r>
      <w:r w:rsidRPr="001D261C">
        <w:rPr>
          <w:color w:val="353535"/>
        </w:rPr>
        <w:t xml:space="preserve"> Intercultural Press.</w:t>
      </w:r>
    </w:p>
    <w:p w14:paraId="29200F73" w14:textId="77777777" w:rsidR="00275664" w:rsidRPr="001D261C" w:rsidRDefault="00275664" w:rsidP="001D261C">
      <w:pPr>
        <w:ind w:left="720" w:hanging="720"/>
      </w:pPr>
    </w:p>
    <w:p w14:paraId="136DD06F" w14:textId="77777777" w:rsidR="002F5909" w:rsidRPr="001D261C" w:rsidRDefault="002F5909" w:rsidP="001D261C">
      <w:pPr>
        <w:ind w:left="720" w:hanging="720"/>
      </w:pPr>
      <w:r w:rsidRPr="001D261C">
        <w:t xml:space="preserve">Mitchell, R. E., &amp; Karchmer, M. A.  (2004). Chasing the mythical ten percent: Parental hearing status of Deaf and hard of hearing students in the United States. </w:t>
      </w:r>
      <w:r w:rsidRPr="001D261C">
        <w:rPr>
          <w:i/>
        </w:rPr>
        <w:t>Sign Language Studies, 4</w:t>
      </w:r>
      <w:r w:rsidRPr="001D261C">
        <w:t>(2), 138-163.</w:t>
      </w:r>
    </w:p>
    <w:p w14:paraId="1AA6FE13" w14:textId="41512FE8" w:rsidR="002F5909" w:rsidRPr="001D261C" w:rsidRDefault="002F5909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69D3EDB" w14:textId="77777777" w:rsidR="00F55D69" w:rsidRPr="00F55D69" w:rsidRDefault="00F55D69" w:rsidP="001D261C">
      <w:pPr>
        <w:ind w:left="720" w:hanging="720"/>
        <w:rPr>
          <w:rFonts w:eastAsia="Times New Roman"/>
        </w:rPr>
      </w:pPr>
      <w:r w:rsidRPr="00F55D69">
        <w:rPr>
          <w:rFonts w:eastAsia="Times New Roman"/>
        </w:rPr>
        <w:t xml:space="preserve">Morgan, G., &amp; Woll, B. (Eds.). (2002). </w:t>
      </w:r>
      <w:r w:rsidRPr="00F55D69">
        <w:rPr>
          <w:rFonts w:eastAsia="Times New Roman"/>
          <w:i/>
          <w:iCs/>
        </w:rPr>
        <w:t>Directions in sign language acquisition</w:t>
      </w:r>
      <w:r w:rsidRPr="00F55D69">
        <w:rPr>
          <w:rFonts w:eastAsia="Times New Roman"/>
        </w:rPr>
        <w:t xml:space="preserve"> (Vol. 2). John Benjamins Publishing.</w:t>
      </w:r>
    </w:p>
    <w:p w14:paraId="62A7B35E" w14:textId="77777777" w:rsidR="00F55D69" w:rsidRPr="001D261C" w:rsidRDefault="00F55D69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82BCDE7" w14:textId="5D4835CB" w:rsidR="00D2018A" w:rsidRPr="00D2018A" w:rsidRDefault="00D2018A" w:rsidP="001D261C">
      <w:pPr>
        <w:ind w:left="720" w:hanging="720"/>
        <w:rPr>
          <w:rFonts w:eastAsia="Times New Roman"/>
        </w:rPr>
      </w:pPr>
      <w:r w:rsidRPr="00D2018A">
        <w:rPr>
          <w:rFonts w:eastAsia="Times New Roman"/>
        </w:rPr>
        <w:t xml:space="preserve">Muir, L. J., &amp; Richardson, I. E. (2005). Perception of sign language and its application to visual communications for </w:t>
      </w:r>
      <w:r w:rsidRPr="001D261C">
        <w:rPr>
          <w:rFonts w:eastAsia="Times New Roman"/>
        </w:rPr>
        <w:t>D</w:t>
      </w:r>
      <w:r w:rsidRPr="00D2018A">
        <w:rPr>
          <w:rFonts w:eastAsia="Times New Roman"/>
        </w:rPr>
        <w:t xml:space="preserve">eaf people. </w:t>
      </w:r>
      <w:r w:rsidRPr="00D2018A">
        <w:rPr>
          <w:rFonts w:eastAsia="Times New Roman"/>
          <w:i/>
          <w:iCs/>
        </w:rPr>
        <w:t>Journal of Deaf studies and Deaf education</w:t>
      </w:r>
      <w:r w:rsidRPr="00D2018A">
        <w:rPr>
          <w:rFonts w:eastAsia="Times New Roman"/>
        </w:rPr>
        <w:t xml:space="preserve">, </w:t>
      </w:r>
      <w:r w:rsidRPr="00D2018A">
        <w:rPr>
          <w:rFonts w:eastAsia="Times New Roman"/>
          <w:i/>
          <w:iCs/>
        </w:rPr>
        <w:t>10</w:t>
      </w:r>
      <w:r w:rsidRPr="00D2018A">
        <w:rPr>
          <w:rFonts w:eastAsia="Times New Roman"/>
        </w:rPr>
        <w:t>(4), 390-401.</w:t>
      </w:r>
    </w:p>
    <w:p w14:paraId="2D944309" w14:textId="77777777" w:rsidR="00D2018A" w:rsidRPr="001D261C" w:rsidRDefault="00D2018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491766A2" w14:textId="6C15C803" w:rsidR="0055529E" w:rsidRPr="001D261C" w:rsidRDefault="00BB4A75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lastRenderedPageBreak/>
        <w:t xml:space="preserve">Napier, J. </w:t>
      </w:r>
      <w:r w:rsidR="00097CB9" w:rsidRPr="001D261C">
        <w:rPr>
          <w:color w:val="353535"/>
        </w:rPr>
        <w:t>(Ed.)</w:t>
      </w:r>
      <w:r w:rsidR="0055529E" w:rsidRPr="001D261C">
        <w:rPr>
          <w:color w:val="353535"/>
        </w:rPr>
        <w:t xml:space="preserve"> </w:t>
      </w:r>
      <w:r w:rsidRPr="001D261C">
        <w:rPr>
          <w:color w:val="353535"/>
        </w:rPr>
        <w:t>(</w:t>
      </w:r>
      <w:r w:rsidR="0055529E" w:rsidRPr="001D261C">
        <w:rPr>
          <w:color w:val="353535"/>
        </w:rPr>
        <w:t>2009</w:t>
      </w:r>
      <w:r w:rsidRPr="001D261C">
        <w:rPr>
          <w:color w:val="353535"/>
        </w:rPr>
        <w:t>)</w:t>
      </w:r>
      <w:r w:rsidR="0055529E" w:rsidRPr="001D261C">
        <w:rPr>
          <w:color w:val="353535"/>
        </w:rPr>
        <w:t xml:space="preserve">. </w:t>
      </w:r>
      <w:r w:rsidR="0055529E" w:rsidRPr="001D261C">
        <w:rPr>
          <w:i/>
          <w:iCs/>
          <w:color w:val="353535"/>
        </w:rPr>
        <w:t>International perspectives on sign</w:t>
      </w:r>
      <w:r w:rsidRPr="001D261C">
        <w:rPr>
          <w:i/>
          <w:iCs/>
          <w:color w:val="353535"/>
        </w:rPr>
        <w:t xml:space="preserve"> language interpreter education.</w:t>
      </w:r>
      <w:r w:rsidR="0055529E" w:rsidRPr="001D261C">
        <w:rPr>
          <w:i/>
          <w:iCs/>
          <w:color w:val="353535"/>
        </w:rPr>
        <w:t xml:space="preserve"> </w:t>
      </w:r>
      <w:r w:rsidRPr="001D261C">
        <w:rPr>
          <w:color w:val="353535"/>
        </w:rPr>
        <w:t>Washington, DC</w:t>
      </w:r>
      <w:r w:rsidR="0055529E" w:rsidRPr="001D261C">
        <w:rPr>
          <w:color w:val="353535"/>
        </w:rPr>
        <w:t>: Gal</w:t>
      </w:r>
      <w:r w:rsidRPr="001D261C">
        <w:rPr>
          <w:color w:val="353535"/>
        </w:rPr>
        <w:t>l</w:t>
      </w:r>
      <w:r w:rsidR="0055529E" w:rsidRPr="001D261C">
        <w:rPr>
          <w:color w:val="353535"/>
        </w:rPr>
        <w:t>audet University Press.</w:t>
      </w:r>
    </w:p>
    <w:p w14:paraId="51DD7BFD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1C9361C" w14:textId="40E34884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Napier, J. (2002). </w:t>
      </w:r>
      <w:r w:rsidRPr="001D261C">
        <w:rPr>
          <w:i/>
          <w:iCs/>
          <w:color w:val="353535"/>
        </w:rPr>
        <w:t xml:space="preserve">Sign language interpreting: Linguistic coping strategies, </w:t>
      </w:r>
      <w:r w:rsidRPr="001D261C">
        <w:rPr>
          <w:color w:val="353535"/>
        </w:rPr>
        <w:t>Coleford, UK: Douglas McLean.</w:t>
      </w:r>
    </w:p>
    <w:p w14:paraId="183D9F06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F2DA12B" w14:textId="77777777" w:rsidR="0055529E" w:rsidRPr="001D261C" w:rsidRDefault="0055529E" w:rsidP="001D261C">
      <w:pPr>
        <w:ind w:left="720" w:hanging="720"/>
      </w:pPr>
      <w:r w:rsidRPr="001D261C">
        <w:t xml:space="preserve">Napier, J. (2002). University interpreting: Linguistic issues for consideration. </w:t>
      </w:r>
      <w:r w:rsidRPr="001D261C">
        <w:rPr>
          <w:i/>
          <w:iCs/>
        </w:rPr>
        <w:t>Journal of Deaf Studies and Deaf Education, 7</w:t>
      </w:r>
      <w:r w:rsidRPr="001D261C">
        <w:t xml:space="preserve">(4), 281-301. </w:t>
      </w:r>
    </w:p>
    <w:p w14:paraId="6A2297C0" w14:textId="77777777" w:rsidR="00BB4A75" w:rsidRPr="001D261C" w:rsidRDefault="00BB4A75" w:rsidP="001D261C">
      <w:pPr>
        <w:ind w:left="720" w:hanging="720"/>
      </w:pPr>
    </w:p>
    <w:p w14:paraId="548CD605" w14:textId="43A75BD5" w:rsidR="0055529E" w:rsidRPr="001D261C" w:rsidRDefault="0055529E" w:rsidP="001D261C">
      <w:pPr>
        <w:ind w:left="720" w:hanging="720"/>
      </w:pPr>
      <w:r w:rsidRPr="001D261C">
        <w:t xml:space="preserve">Napier, J. (2006). Comparing language contact phenomena between </w:t>
      </w:r>
      <w:proofErr w:type="spellStart"/>
      <w:r w:rsidRPr="001D261C">
        <w:t>Auslan</w:t>
      </w:r>
      <w:proofErr w:type="spellEnd"/>
      <w:r w:rsidRPr="001D261C">
        <w:t xml:space="preserve">/ English interpreters and deaf Australians: A preliminary study. In C. Lucas </w:t>
      </w:r>
      <w:r w:rsidR="00097CB9" w:rsidRPr="001D261C">
        <w:t>(Ed.)</w:t>
      </w:r>
      <w:r w:rsidRPr="001D261C">
        <w:t xml:space="preserve">, </w:t>
      </w:r>
      <w:r w:rsidRPr="001D261C">
        <w:rPr>
          <w:i/>
          <w:iCs/>
        </w:rPr>
        <w:t xml:space="preserve">From the Great Plains to </w:t>
      </w:r>
      <w:r w:rsidR="004B753A" w:rsidRPr="001D261C">
        <w:rPr>
          <w:i/>
          <w:iCs/>
        </w:rPr>
        <w:t>Australia: Multilingualism and s</w:t>
      </w:r>
      <w:r w:rsidRPr="001D261C">
        <w:rPr>
          <w:i/>
          <w:iCs/>
        </w:rPr>
        <w:t xml:space="preserve">ign </w:t>
      </w:r>
      <w:r w:rsidR="004B753A" w:rsidRPr="001D261C">
        <w:rPr>
          <w:i/>
          <w:iCs/>
        </w:rPr>
        <w:t>l</w:t>
      </w:r>
      <w:r w:rsidRPr="001D261C">
        <w:rPr>
          <w:i/>
          <w:iCs/>
        </w:rPr>
        <w:t xml:space="preserve">anguages </w:t>
      </w:r>
      <w:r w:rsidRPr="001D261C">
        <w:t>(pp. 39- 78). Washington</w:t>
      </w:r>
      <w:r w:rsidR="004B753A" w:rsidRPr="001D261C">
        <w:t>,</w:t>
      </w:r>
      <w:r w:rsidRPr="001D261C">
        <w:t xml:space="preserve"> DC: Gallaudet University Press. </w:t>
      </w:r>
    </w:p>
    <w:p w14:paraId="4C24A00E" w14:textId="77777777" w:rsidR="00BB4A75" w:rsidRPr="001D261C" w:rsidRDefault="00BB4A75" w:rsidP="001D261C">
      <w:pPr>
        <w:ind w:left="720" w:hanging="720"/>
      </w:pPr>
    </w:p>
    <w:p w14:paraId="7E2FEDBB" w14:textId="067AE528" w:rsidR="0055529E" w:rsidRPr="001D261C" w:rsidRDefault="0055529E" w:rsidP="001D261C">
      <w:pPr>
        <w:ind w:left="720" w:hanging="720"/>
      </w:pPr>
      <w:r w:rsidRPr="001D261C">
        <w:t xml:space="preserve">Napier, J. </w:t>
      </w:r>
      <w:r w:rsidR="00BB4A75" w:rsidRPr="001D261C">
        <w:t xml:space="preserve">(Ed.). </w:t>
      </w:r>
      <w:r w:rsidRPr="001D261C">
        <w:t xml:space="preserve">(2009). </w:t>
      </w:r>
      <w:r w:rsidRPr="001D261C">
        <w:rPr>
          <w:i/>
        </w:rPr>
        <w:t>International perspectives on sign language interpreter education</w:t>
      </w:r>
      <w:r w:rsidRPr="001D261C">
        <w:t>. Washington</w:t>
      </w:r>
      <w:r w:rsidR="004B753A" w:rsidRPr="001D261C">
        <w:t>,</w:t>
      </w:r>
      <w:r w:rsidRPr="001D261C">
        <w:t xml:space="preserve"> DC: Gallaudet University Press.</w:t>
      </w:r>
    </w:p>
    <w:p w14:paraId="582A19C3" w14:textId="77777777" w:rsidR="00BB4A75" w:rsidRPr="001D261C" w:rsidRDefault="00BB4A75" w:rsidP="001D261C">
      <w:pPr>
        <w:widowControl w:val="0"/>
        <w:autoSpaceDE w:val="0"/>
        <w:autoSpaceDN w:val="0"/>
        <w:adjustRightInd w:val="0"/>
        <w:ind w:left="720" w:hanging="720"/>
      </w:pPr>
    </w:p>
    <w:p w14:paraId="0FC00A9C" w14:textId="0F0A6C8B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</w:pPr>
      <w:r w:rsidRPr="001D261C">
        <w:t xml:space="preserve">Napier, J. (2011). “It's not what they say but the way they say it.” A content analysis of interpreter and consumer perceptions of signed language interpreting in Australia. </w:t>
      </w:r>
      <w:r w:rsidRPr="001D261C">
        <w:rPr>
          <w:i/>
          <w:iCs/>
        </w:rPr>
        <w:t>International Journal of the Sociology of Language,</w:t>
      </w:r>
      <w:r w:rsidRPr="001D261C">
        <w:t xml:space="preserve"> </w:t>
      </w:r>
      <w:r w:rsidRPr="001D261C">
        <w:rPr>
          <w:i/>
        </w:rPr>
        <w:t>207</w:t>
      </w:r>
      <w:r w:rsidRPr="001D261C">
        <w:rPr>
          <w:b/>
          <w:bCs/>
        </w:rPr>
        <w:t>,</w:t>
      </w:r>
      <w:r w:rsidRPr="001D261C">
        <w:t xml:space="preserve"> 59-87.</w:t>
      </w:r>
    </w:p>
    <w:p w14:paraId="1DF2CF4A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</w:pPr>
    </w:p>
    <w:p w14:paraId="5A8B6515" w14:textId="215786B3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Napier, J.</w:t>
      </w:r>
      <w:r w:rsidR="004B753A" w:rsidRPr="001D261C">
        <w:rPr>
          <w:color w:val="353535"/>
        </w:rPr>
        <w:t>, &amp;</w:t>
      </w:r>
      <w:r w:rsidRPr="001D261C">
        <w:rPr>
          <w:color w:val="353535"/>
        </w:rPr>
        <w:t xml:space="preserve"> Roy, C. </w:t>
      </w:r>
      <w:r w:rsidR="00097CB9" w:rsidRPr="001D261C">
        <w:rPr>
          <w:color w:val="353535"/>
        </w:rPr>
        <w:t>(Eds.)</w:t>
      </w:r>
      <w:r w:rsidRPr="001D261C">
        <w:rPr>
          <w:color w:val="353535"/>
        </w:rPr>
        <w:t xml:space="preserve"> </w:t>
      </w:r>
      <w:r w:rsidR="00BB4A75" w:rsidRPr="001D261C">
        <w:rPr>
          <w:color w:val="353535"/>
        </w:rPr>
        <w:t xml:space="preserve">(2015). </w:t>
      </w:r>
      <w:r w:rsidR="00BB4A75" w:rsidRPr="001D261C">
        <w:rPr>
          <w:i/>
          <w:iCs/>
          <w:color w:val="353535"/>
        </w:rPr>
        <w:t>The sign</w:t>
      </w:r>
      <w:r w:rsidRPr="001D261C">
        <w:rPr>
          <w:i/>
          <w:iCs/>
          <w:color w:val="353535"/>
        </w:rPr>
        <w:t xml:space="preserve"> language interpreting studies reader. </w:t>
      </w:r>
      <w:r w:rsidRPr="001D261C">
        <w:rPr>
          <w:iCs/>
          <w:color w:val="353535"/>
        </w:rPr>
        <w:t>Amsterdam, The Netherlands:</w:t>
      </w:r>
      <w:r w:rsidRPr="001D261C">
        <w:rPr>
          <w:color w:val="353535"/>
        </w:rPr>
        <w:t xml:space="preserve"> John Benjamins.</w:t>
      </w:r>
    </w:p>
    <w:p w14:paraId="1949AE78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69AC6C7" w14:textId="395CADCB" w:rsidR="0055529E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Napier, J., McKee, R., &amp;</w:t>
      </w:r>
      <w:r w:rsidR="0055529E" w:rsidRPr="001D261C">
        <w:rPr>
          <w:color w:val="353535"/>
        </w:rPr>
        <w:t xml:space="preserve"> Goswell, D. (2010). </w:t>
      </w:r>
      <w:r w:rsidR="0055529E" w:rsidRPr="001D261C">
        <w:rPr>
          <w:i/>
          <w:iCs/>
          <w:color w:val="353535"/>
        </w:rPr>
        <w:t xml:space="preserve">Sign language interpreting: Theory &amp; practice in Australia and New Zealand, </w:t>
      </w:r>
      <w:r w:rsidR="0055529E" w:rsidRPr="001D261C">
        <w:rPr>
          <w:color w:val="353535"/>
        </w:rPr>
        <w:t xml:space="preserve">Sydney, </w:t>
      </w:r>
      <w:r w:rsidR="003D2719" w:rsidRPr="001D261C">
        <w:rPr>
          <w:color w:val="353535"/>
        </w:rPr>
        <w:t xml:space="preserve">Australia: </w:t>
      </w:r>
      <w:r w:rsidR="0055529E" w:rsidRPr="001D261C">
        <w:rPr>
          <w:color w:val="353535"/>
        </w:rPr>
        <w:t>Federation Press.</w:t>
      </w:r>
    </w:p>
    <w:p w14:paraId="5583B64D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AC8AC6B" w14:textId="63B67A5F" w:rsidR="0055529E" w:rsidRPr="001D261C" w:rsidRDefault="0055529E" w:rsidP="001D261C">
      <w:pPr>
        <w:ind w:left="720" w:hanging="720"/>
        <w:rPr>
          <w:lang w:val="en-AU"/>
        </w:rPr>
      </w:pPr>
      <w:r w:rsidRPr="001D261C">
        <w:rPr>
          <w:lang w:val="en-AU"/>
        </w:rPr>
        <w:t xml:space="preserve">Napier, J., McKee, R., &amp; Goswell, D. (2010). </w:t>
      </w:r>
      <w:r w:rsidRPr="001D261C">
        <w:rPr>
          <w:i/>
          <w:lang w:val="en-AU"/>
        </w:rPr>
        <w:t xml:space="preserve">Sign language interpreting: Theory and practice in Australia and New Zealand </w:t>
      </w:r>
      <w:r w:rsidRPr="001D261C">
        <w:rPr>
          <w:lang w:val="en-AU"/>
        </w:rPr>
        <w:t>(2</w:t>
      </w:r>
      <w:r w:rsidRPr="001D261C">
        <w:rPr>
          <w:vertAlign w:val="superscript"/>
          <w:lang w:val="en-AU"/>
        </w:rPr>
        <w:t>nd</w:t>
      </w:r>
      <w:r w:rsidRPr="001D261C">
        <w:rPr>
          <w:lang w:val="en-AU"/>
        </w:rPr>
        <w:t xml:space="preserve"> </w:t>
      </w:r>
      <w:r w:rsidR="003D2719" w:rsidRPr="001D261C">
        <w:rPr>
          <w:lang w:val="en-AU"/>
        </w:rPr>
        <w:t>ed.)</w:t>
      </w:r>
      <w:r w:rsidRPr="001D261C">
        <w:rPr>
          <w:lang w:val="en-AU"/>
        </w:rPr>
        <w:t>. Sydney</w:t>
      </w:r>
      <w:r w:rsidR="003D2719" w:rsidRPr="001D261C">
        <w:rPr>
          <w:lang w:val="en-AU"/>
        </w:rPr>
        <w:t>, Australia</w:t>
      </w:r>
      <w:r w:rsidRPr="001D261C">
        <w:rPr>
          <w:lang w:val="en-AU"/>
        </w:rPr>
        <w:t>: Federation Press.</w:t>
      </w:r>
    </w:p>
    <w:p w14:paraId="6A81807A" w14:textId="6FE3707A" w:rsidR="001E5D0F" w:rsidRPr="001D261C" w:rsidRDefault="001E5D0F" w:rsidP="001D261C">
      <w:pPr>
        <w:ind w:left="720" w:hanging="720"/>
        <w:rPr>
          <w:lang w:val="en-AU"/>
        </w:rPr>
      </w:pPr>
    </w:p>
    <w:p w14:paraId="1A23C4C6" w14:textId="6B191A7A" w:rsidR="00FC0EAB" w:rsidRPr="00FC0EAB" w:rsidRDefault="00FC0EAB" w:rsidP="001D261C">
      <w:pPr>
        <w:ind w:left="720" w:hanging="720"/>
        <w:rPr>
          <w:rFonts w:eastAsia="Times New Roman"/>
        </w:rPr>
      </w:pPr>
      <w:r w:rsidRPr="00FC0EAB">
        <w:rPr>
          <w:rFonts w:eastAsia="Times New Roman"/>
        </w:rPr>
        <w:t xml:space="preserve">Napoli, D. J., Mellon, N. K., </w:t>
      </w:r>
      <w:proofErr w:type="spellStart"/>
      <w:r w:rsidRPr="00FC0EAB">
        <w:rPr>
          <w:rFonts w:eastAsia="Times New Roman"/>
        </w:rPr>
        <w:t>Niparko</w:t>
      </w:r>
      <w:proofErr w:type="spellEnd"/>
      <w:r w:rsidRPr="00FC0EAB">
        <w:rPr>
          <w:rFonts w:eastAsia="Times New Roman"/>
        </w:rPr>
        <w:t xml:space="preserve">, J. K., Rathmann, C., Mathur, G., Humphries, T., ... &amp; Lantos, J. D. (2015). Should all </w:t>
      </w:r>
      <w:r w:rsidRPr="001D261C">
        <w:rPr>
          <w:rFonts w:eastAsia="Times New Roman"/>
        </w:rPr>
        <w:t>D</w:t>
      </w:r>
      <w:r w:rsidRPr="00FC0EAB">
        <w:rPr>
          <w:rFonts w:eastAsia="Times New Roman"/>
        </w:rPr>
        <w:t xml:space="preserve">eaf children learn sign </w:t>
      </w:r>
      <w:proofErr w:type="gramStart"/>
      <w:r w:rsidRPr="00FC0EAB">
        <w:rPr>
          <w:rFonts w:eastAsia="Times New Roman"/>
        </w:rPr>
        <w:t>language?.</w:t>
      </w:r>
      <w:proofErr w:type="gramEnd"/>
      <w:r w:rsidRPr="00FC0EAB">
        <w:rPr>
          <w:rFonts w:eastAsia="Times New Roman"/>
        </w:rPr>
        <w:t xml:space="preserve"> </w:t>
      </w:r>
      <w:r w:rsidRPr="00FC0EAB">
        <w:rPr>
          <w:rFonts w:eastAsia="Times New Roman"/>
          <w:i/>
          <w:iCs/>
        </w:rPr>
        <w:t>Pediatrics</w:t>
      </w:r>
      <w:r w:rsidRPr="00FC0EAB">
        <w:rPr>
          <w:rFonts w:eastAsia="Times New Roman"/>
        </w:rPr>
        <w:t xml:space="preserve">, </w:t>
      </w:r>
      <w:r w:rsidRPr="00FC0EAB">
        <w:rPr>
          <w:rFonts w:eastAsia="Times New Roman"/>
          <w:i/>
          <w:iCs/>
        </w:rPr>
        <w:t>136</w:t>
      </w:r>
      <w:r w:rsidRPr="00FC0EAB">
        <w:rPr>
          <w:rFonts w:eastAsia="Times New Roman"/>
        </w:rPr>
        <w:t>(1), 170-176.</w:t>
      </w:r>
    </w:p>
    <w:p w14:paraId="035EFA7A" w14:textId="77777777" w:rsidR="00FC0EAB" w:rsidRPr="001D261C" w:rsidRDefault="00FC0EAB" w:rsidP="001D261C">
      <w:pPr>
        <w:ind w:left="720" w:hanging="720"/>
        <w:rPr>
          <w:lang w:val="en-AU"/>
        </w:rPr>
      </w:pPr>
    </w:p>
    <w:p w14:paraId="58574DA9" w14:textId="23E311F7" w:rsidR="001E5D0F" w:rsidRPr="001E5D0F" w:rsidRDefault="001E5D0F" w:rsidP="001D261C">
      <w:pPr>
        <w:ind w:left="720" w:hanging="720"/>
        <w:rPr>
          <w:rFonts w:eastAsia="Times New Roman"/>
        </w:rPr>
      </w:pPr>
      <w:r w:rsidRPr="001E5D0F">
        <w:rPr>
          <w:rFonts w:eastAsia="Times New Roman"/>
        </w:rPr>
        <w:t xml:space="preserve">Neisser, A. (1990). </w:t>
      </w:r>
      <w:r w:rsidRPr="001E5D0F">
        <w:rPr>
          <w:rFonts w:eastAsia="Times New Roman"/>
          <w:i/>
          <w:iCs/>
        </w:rPr>
        <w:t xml:space="preserve">The other side of silence: Sign language and the </w:t>
      </w:r>
      <w:r w:rsidRPr="001D261C">
        <w:rPr>
          <w:rFonts w:eastAsia="Times New Roman"/>
          <w:i/>
          <w:iCs/>
        </w:rPr>
        <w:t>D</w:t>
      </w:r>
      <w:r w:rsidRPr="001E5D0F">
        <w:rPr>
          <w:rFonts w:eastAsia="Times New Roman"/>
          <w:i/>
          <w:iCs/>
        </w:rPr>
        <w:t>eaf community in America</w:t>
      </w:r>
      <w:r w:rsidRPr="001E5D0F">
        <w:rPr>
          <w:rFonts w:eastAsia="Times New Roman"/>
        </w:rPr>
        <w:t>. Gallaudet University Press.</w:t>
      </w:r>
    </w:p>
    <w:p w14:paraId="7A43B8C3" w14:textId="7DE681F4" w:rsidR="0055529E" w:rsidRPr="001D261C" w:rsidRDefault="0055529E" w:rsidP="001D261C">
      <w:pPr>
        <w:spacing w:before="100" w:beforeAutospacing="1" w:after="100" w:afterAutospacing="1"/>
        <w:ind w:left="720" w:hanging="720"/>
      </w:pPr>
      <w:r w:rsidRPr="001D261C">
        <w:t>New York City Metro chapter of the Registry of Interpreters for the Deaf</w:t>
      </w:r>
      <w:r w:rsidR="003D2719" w:rsidRPr="001D261C">
        <w:t>.</w:t>
      </w:r>
      <w:r w:rsidRPr="001D261C">
        <w:t xml:space="preserve"> (2014). </w:t>
      </w:r>
      <w:r w:rsidRPr="001D261C">
        <w:rPr>
          <w:bCs/>
          <w:i/>
        </w:rPr>
        <w:t xml:space="preserve">Laws </w:t>
      </w:r>
      <w:r w:rsidR="003D2719" w:rsidRPr="001D261C">
        <w:rPr>
          <w:bCs/>
          <w:i/>
        </w:rPr>
        <w:t>pertaining to the provision of sign language interpreters</w:t>
      </w:r>
      <w:r w:rsidRPr="001D261C">
        <w:rPr>
          <w:bCs/>
          <w:i/>
        </w:rPr>
        <w:t>.</w:t>
      </w:r>
      <w:r w:rsidRPr="001D261C">
        <w:rPr>
          <w:bCs/>
        </w:rPr>
        <w:t xml:space="preserve"> Retrieved from </w:t>
      </w:r>
      <w:hyperlink r:id="rId8" w:anchor="VR" w:history="1">
        <w:r w:rsidRPr="001D261C">
          <w:rPr>
            <w:rStyle w:val="Hyperlink"/>
            <w:bCs/>
          </w:rPr>
          <w:t>http://nycmetrorid.org/laws.htm#VR</w:t>
        </w:r>
      </w:hyperlink>
      <w:r w:rsidRPr="001D261C">
        <w:rPr>
          <w:bCs/>
        </w:rPr>
        <w:t xml:space="preserve">. </w:t>
      </w:r>
    </w:p>
    <w:p w14:paraId="12C5BFE7" w14:textId="42CB4689" w:rsidR="00F953F6" w:rsidRPr="001D261C" w:rsidRDefault="00F953F6" w:rsidP="001D261C">
      <w:pPr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Nicodemus, B., &amp; </w:t>
      </w:r>
      <w:proofErr w:type="spellStart"/>
      <w:r w:rsidRPr="001D261C">
        <w:rPr>
          <w:rFonts w:eastAsia="Times New Roman"/>
        </w:rPr>
        <w:t>Emmorey</w:t>
      </w:r>
      <w:proofErr w:type="spellEnd"/>
      <w:r w:rsidRPr="001D261C">
        <w:rPr>
          <w:rFonts w:eastAsia="Times New Roman"/>
        </w:rPr>
        <w:t xml:space="preserve">, K. (2013). Direction asymmetries in spoken and signed language interpreting. </w:t>
      </w:r>
      <w:r w:rsidRPr="001D261C">
        <w:rPr>
          <w:rFonts w:eastAsia="Times New Roman"/>
          <w:i/>
          <w:iCs/>
        </w:rPr>
        <w:t>Bilingualism: Language and Cognition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16</w:t>
      </w:r>
      <w:r w:rsidRPr="001D261C">
        <w:rPr>
          <w:rFonts w:eastAsia="Times New Roman"/>
        </w:rPr>
        <w:t>(3), 624-636.</w:t>
      </w:r>
    </w:p>
    <w:p w14:paraId="6AAEF322" w14:textId="77777777" w:rsidR="00F953F6" w:rsidRPr="001D261C" w:rsidRDefault="00F953F6" w:rsidP="001D261C">
      <w:pPr>
        <w:ind w:left="720" w:hanging="720"/>
      </w:pPr>
    </w:p>
    <w:p w14:paraId="589B1AA9" w14:textId="5736C1A0" w:rsidR="005A6328" w:rsidRPr="001D261C" w:rsidRDefault="005A6328" w:rsidP="001D261C">
      <w:pPr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Nott, P., Brown, P. M., Cowan, R., &amp; Wigglesworth, G. (2005). What's in a diary? Di-EL first words. </w:t>
      </w:r>
      <w:r w:rsidRPr="001D261C">
        <w:rPr>
          <w:rFonts w:eastAsia="Times New Roman"/>
          <w:i/>
          <w:iCs/>
        </w:rPr>
        <w:t>Deafness &amp; Education International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7</w:t>
      </w:r>
      <w:r w:rsidRPr="001D261C">
        <w:rPr>
          <w:rFonts w:eastAsia="Times New Roman"/>
        </w:rPr>
        <w:t>(2), 98-116.</w:t>
      </w:r>
    </w:p>
    <w:p w14:paraId="515AB9E8" w14:textId="7F5F98BD" w:rsidR="005A6328" w:rsidRPr="001D261C" w:rsidRDefault="005A6328" w:rsidP="001D261C">
      <w:pPr>
        <w:spacing w:before="100" w:beforeAutospacing="1"/>
        <w:ind w:left="720" w:hanging="720"/>
        <w:rPr>
          <w:rFonts w:eastAsia="Times New Roman"/>
        </w:rPr>
      </w:pPr>
      <w:r w:rsidRPr="001D261C">
        <w:rPr>
          <w:rFonts w:eastAsia="Times New Roman"/>
        </w:rPr>
        <w:lastRenderedPageBreak/>
        <w:t xml:space="preserve">Nott, P., Cowan, R., Brown, P. M., &amp; Wigglesworth, G. (2003). Assessment of language skills in young children with profound hearing loss under two years of age. </w:t>
      </w:r>
      <w:r w:rsidRPr="001D261C">
        <w:rPr>
          <w:rFonts w:eastAsia="Times New Roman"/>
          <w:i/>
          <w:iCs/>
        </w:rPr>
        <w:t>Journal of Deaf Studies and Deaf Education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8</w:t>
      </w:r>
      <w:r w:rsidRPr="001D261C">
        <w:rPr>
          <w:rFonts w:eastAsia="Times New Roman"/>
        </w:rPr>
        <w:t>(4), 401-421.</w:t>
      </w:r>
    </w:p>
    <w:p w14:paraId="713A200E" w14:textId="69BAD2B4" w:rsidR="005A6328" w:rsidRPr="001D261C" w:rsidRDefault="005A6328" w:rsidP="001D261C">
      <w:pPr>
        <w:spacing w:before="100" w:beforeAutospacing="1"/>
        <w:ind w:left="720" w:hanging="720"/>
      </w:pPr>
      <w:r w:rsidRPr="001D261C">
        <w:t xml:space="preserve">Nott, P., Cowan, R., Brown, P. M., &amp; Wigglesworth, G. (2009). Early language development in children with profound hearing loss fitted with a device at a young age: Part I—The time period taken to acquire first words and first word combinations. </w:t>
      </w:r>
      <w:r w:rsidRPr="001D261C">
        <w:rPr>
          <w:i/>
          <w:iCs/>
        </w:rPr>
        <w:t>Ear and Hearing</w:t>
      </w:r>
      <w:r w:rsidRPr="001D261C">
        <w:t xml:space="preserve">, </w:t>
      </w:r>
      <w:r w:rsidRPr="001D261C">
        <w:rPr>
          <w:i/>
          <w:iCs/>
        </w:rPr>
        <w:t>30</w:t>
      </w:r>
      <w:r w:rsidRPr="001D261C">
        <w:t>(5), 526-540.</w:t>
      </w:r>
    </w:p>
    <w:p w14:paraId="2254A1FC" w14:textId="34260E38" w:rsidR="002F5909" w:rsidRPr="001D261C" w:rsidRDefault="005A6328" w:rsidP="001D261C">
      <w:pPr>
        <w:spacing w:before="100" w:beforeAutospacing="1" w:after="100" w:afterAutospacing="1"/>
        <w:ind w:left="720" w:hanging="720"/>
      </w:pPr>
      <w:r w:rsidRPr="001D261C">
        <w:t>O’</w:t>
      </w:r>
      <w:r w:rsidR="002F5909" w:rsidRPr="001D261C">
        <w:t xml:space="preserve">Connell, J. (2007). </w:t>
      </w:r>
      <w:r w:rsidR="002F5909" w:rsidRPr="001D261C">
        <w:rPr>
          <w:i/>
        </w:rPr>
        <w:t>Achievement gap for the Deaf. State of education address 2007 from Superintendent O'Connell on the status of education in California</w:t>
      </w:r>
      <w:r w:rsidR="002F5909" w:rsidRPr="001D261C">
        <w:t xml:space="preserve">. Retrieved from </w:t>
      </w:r>
      <w:hyperlink r:id="rId9" w:history="1">
        <w:r w:rsidR="002F5909" w:rsidRPr="001D261C">
          <w:rPr>
            <w:rStyle w:val="Hyperlink"/>
          </w:rPr>
          <w:t>http://www.cde.ca.gov/eo/in/se/agDeaf.asp</w:t>
        </w:r>
      </w:hyperlink>
    </w:p>
    <w:p w14:paraId="7D0D17AF" w14:textId="482A9F14" w:rsidR="00514E19" w:rsidRPr="001D261C" w:rsidRDefault="00514E19" w:rsidP="001D261C">
      <w:pPr>
        <w:pStyle w:val="BodyA"/>
        <w:ind w:left="720" w:hanging="720"/>
        <w:rPr>
          <w:rFonts w:hAnsi="Times New Roman" w:cs="Times New Roman"/>
          <w:color w:val="auto"/>
        </w:rPr>
      </w:pPr>
      <w:r w:rsidRPr="001D261C">
        <w:rPr>
          <w:rFonts w:hAnsi="Times New Roman" w:cs="Times New Roman"/>
          <w:color w:val="auto"/>
        </w:rPr>
        <w:t>Ortega, G., &amp; Morgan, G. (2015). Phonological develo</w:t>
      </w:r>
      <w:r w:rsidR="009B14E2" w:rsidRPr="001D261C">
        <w:rPr>
          <w:rFonts w:hAnsi="Times New Roman" w:cs="Times New Roman"/>
          <w:color w:val="auto"/>
        </w:rPr>
        <w:t>pment in hearing learners of a sign l</w:t>
      </w:r>
      <w:r w:rsidRPr="001D261C">
        <w:rPr>
          <w:rFonts w:hAnsi="Times New Roman" w:cs="Times New Roman"/>
          <w:color w:val="auto"/>
        </w:rPr>
        <w:t xml:space="preserve">anguage: The influence of phonological parameters, sign complexity, and iconicity. </w:t>
      </w:r>
      <w:r w:rsidRPr="001D261C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1D261C">
        <w:rPr>
          <w:rFonts w:hAnsi="Times New Roman" w:cs="Times New Roman"/>
          <w:color w:val="auto"/>
        </w:rPr>
        <w:t>660-688.</w:t>
      </w:r>
    </w:p>
    <w:p w14:paraId="26258AF3" w14:textId="0950471A" w:rsidR="00DA43B5" w:rsidRPr="001D261C" w:rsidRDefault="00DA43B5" w:rsidP="001D261C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67C4541C" w14:textId="3104E5CD" w:rsidR="00DA43B5" w:rsidRPr="001D261C" w:rsidRDefault="00DA43B5" w:rsidP="001D261C">
      <w:pPr>
        <w:pStyle w:val="BodyA"/>
        <w:ind w:left="720" w:hanging="720"/>
        <w:rPr>
          <w:rFonts w:hAnsi="Times New Roman" w:cs="Times New Roman"/>
          <w:color w:val="auto"/>
        </w:rPr>
      </w:pPr>
      <w:r w:rsidRPr="001D261C">
        <w:rPr>
          <w:rFonts w:hAnsi="Times New Roman" w:cs="Times New Roman"/>
        </w:rPr>
        <w:t xml:space="preserve">Padden, C., &amp; Ramsey, C. (2000). American Sign Language and reading ability in deaf children. In R. I. Mayberry (Ed.), </w:t>
      </w:r>
      <w:r w:rsidRPr="001D261C">
        <w:rPr>
          <w:rFonts w:hAnsi="Times New Roman" w:cs="Times New Roman"/>
          <w:i/>
          <w:iCs/>
        </w:rPr>
        <w:t>Language acquisition by eye</w:t>
      </w:r>
      <w:r w:rsidRPr="001D261C">
        <w:rPr>
          <w:rFonts w:hAnsi="Times New Roman" w:cs="Times New Roman"/>
        </w:rPr>
        <w:t xml:space="preserve"> (pp. 65-89). </w:t>
      </w:r>
      <w:proofErr w:type="spellStart"/>
      <w:r w:rsidRPr="001D261C">
        <w:rPr>
          <w:rFonts w:hAnsi="Times New Roman" w:cs="Times New Roman"/>
        </w:rPr>
        <w:t>Mahway</w:t>
      </w:r>
      <w:proofErr w:type="spellEnd"/>
      <w:r w:rsidRPr="001D261C">
        <w:rPr>
          <w:rFonts w:hAnsi="Times New Roman" w:cs="Times New Roman"/>
        </w:rPr>
        <w:t>, NJ: Lawrence Erlbaum Associates.</w:t>
      </w:r>
    </w:p>
    <w:p w14:paraId="0BAC6135" w14:textId="76B22AB5" w:rsidR="002F5909" w:rsidRPr="001D261C" w:rsidRDefault="002F5909" w:rsidP="001D261C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1D261C">
        <w:rPr>
          <w:bCs/>
        </w:rPr>
        <w:t xml:space="preserve">Padden, C. A., &amp; Humphries, T. L. (1988). </w:t>
      </w:r>
      <w:r w:rsidRPr="001D261C">
        <w:rPr>
          <w:bCs/>
          <w:i/>
        </w:rPr>
        <w:t>Deaf in America: Voices from a culture.</w:t>
      </w:r>
      <w:r w:rsidRPr="001D261C">
        <w:rPr>
          <w:bCs/>
        </w:rPr>
        <w:t xml:space="preserve"> </w:t>
      </w:r>
      <w:r w:rsidRPr="001D261C">
        <w:rPr>
          <w:rFonts w:eastAsia="Times New Roman"/>
        </w:rPr>
        <w:t xml:space="preserve">Cambridge, MA: Harvard University Press. </w:t>
      </w:r>
    </w:p>
    <w:p w14:paraId="37E30591" w14:textId="26114ED1" w:rsidR="00187189" w:rsidRPr="00187189" w:rsidRDefault="00187189" w:rsidP="001D261C">
      <w:pPr>
        <w:ind w:left="720" w:hanging="720"/>
        <w:rPr>
          <w:rFonts w:eastAsia="Times New Roman"/>
        </w:rPr>
      </w:pPr>
      <w:r w:rsidRPr="00187189">
        <w:rPr>
          <w:rFonts w:eastAsia="Times New Roman"/>
        </w:rPr>
        <w:t xml:space="preserve">Pizzuto, E. (2002). The development of Italian Sign Language (LIS) in deaf preschoolers. </w:t>
      </w:r>
      <w:r w:rsidRPr="001D261C">
        <w:rPr>
          <w:rFonts w:eastAsia="Times New Roman"/>
        </w:rPr>
        <w:t xml:space="preserve">In G. Morgan &amp; B. Woll (Eds.), </w:t>
      </w:r>
      <w:r w:rsidRPr="00187189">
        <w:rPr>
          <w:rFonts w:eastAsia="Times New Roman"/>
          <w:i/>
          <w:iCs/>
        </w:rPr>
        <w:t>Directions in sign language acquisition</w:t>
      </w:r>
      <w:r w:rsidRPr="00187189">
        <w:rPr>
          <w:rFonts w:eastAsia="Times New Roman"/>
        </w:rPr>
        <w:t xml:space="preserve"> </w:t>
      </w:r>
      <w:r w:rsidRPr="001D261C">
        <w:rPr>
          <w:rFonts w:eastAsia="Times New Roman"/>
        </w:rPr>
        <w:t xml:space="preserve">(pp. </w:t>
      </w:r>
      <w:r w:rsidRPr="00187189">
        <w:rPr>
          <w:rFonts w:eastAsia="Times New Roman"/>
        </w:rPr>
        <w:t>77-114</w:t>
      </w:r>
      <w:r w:rsidRPr="001D261C">
        <w:rPr>
          <w:rFonts w:eastAsia="Times New Roman"/>
        </w:rPr>
        <w:t>)</w:t>
      </w:r>
      <w:r w:rsidRPr="00187189">
        <w:rPr>
          <w:rFonts w:eastAsia="Times New Roman"/>
        </w:rPr>
        <w:t>.</w:t>
      </w:r>
      <w:r w:rsidRPr="001D261C">
        <w:rPr>
          <w:rFonts w:eastAsia="Times New Roman"/>
        </w:rPr>
        <w:t xml:space="preserve"> Philadelphia, PA: John Benjamins.</w:t>
      </w:r>
    </w:p>
    <w:p w14:paraId="4B660D88" w14:textId="25220661" w:rsidR="00187189" w:rsidRPr="001D261C" w:rsidRDefault="00187189" w:rsidP="001D261C">
      <w:pPr>
        <w:ind w:left="720" w:hanging="720"/>
        <w:rPr>
          <w:rFonts w:eastAsia="Times New Roman"/>
        </w:rPr>
      </w:pPr>
    </w:p>
    <w:p w14:paraId="77F6F601" w14:textId="30A00A80" w:rsidR="00187189" w:rsidRPr="001D261C" w:rsidRDefault="00565E4F" w:rsidP="001D261C">
      <w:pPr>
        <w:ind w:left="720" w:hanging="720"/>
        <w:rPr>
          <w:rFonts w:eastAsia="Times New Roman"/>
        </w:rPr>
      </w:pPr>
      <w:r>
        <w:t xml:space="preserve">Pizzuto, E., Ardito, B., Caselli, M. C., &amp; Volterra, V. (2001). Cognition and language in Italian deaf preschoolers of Deaf and hearing families. In M. </w:t>
      </w:r>
      <w:proofErr w:type="spellStart"/>
      <w:r>
        <w:t>Marschark</w:t>
      </w:r>
      <w:proofErr w:type="spellEnd"/>
      <w:r>
        <w:t xml:space="preserve">, D. Clark, &amp; M. Karchmer (Eds.), </w:t>
      </w:r>
      <w:r>
        <w:rPr>
          <w:i/>
          <w:iCs/>
        </w:rPr>
        <w:t xml:space="preserve">Cognition, </w:t>
      </w:r>
      <w:proofErr w:type="gramStart"/>
      <w:r>
        <w:rPr>
          <w:i/>
          <w:iCs/>
        </w:rPr>
        <w:t>context</w:t>
      </w:r>
      <w:proofErr w:type="gramEnd"/>
      <w:r>
        <w:rPr>
          <w:i/>
          <w:iCs/>
        </w:rPr>
        <w:t xml:space="preserve"> and deafness</w:t>
      </w:r>
      <w:r>
        <w:t xml:space="preserve"> (pp. 49-70). Washington, DC: Gallaudet University Press. </w:t>
      </w:r>
    </w:p>
    <w:p w14:paraId="6F9CD13B" w14:textId="6E13C9CE" w:rsidR="00187189" w:rsidRPr="001D261C" w:rsidRDefault="00187189" w:rsidP="001D261C">
      <w:pPr>
        <w:ind w:left="720" w:hanging="720"/>
        <w:rPr>
          <w:rFonts w:eastAsia="Times New Roman"/>
        </w:rPr>
      </w:pPr>
    </w:p>
    <w:p w14:paraId="40BEF231" w14:textId="4F109D0E" w:rsidR="001361B3" w:rsidRPr="001361B3" w:rsidRDefault="001361B3" w:rsidP="001D261C">
      <w:pPr>
        <w:ind w:left="720" w:hanging="720"/>
        <w:rPr>
          <w:rFonts w:eastAsia="Times New Roman"/>
        </w:rPr>
      </w:pPr>
      <w:r w:rsidRPr="001361B3">
        <w:rPr>
          <w:rFonts w:eastAsia="Times New Roman"/>
        </w:rPr>
        <w:t xml:space="preserve">Polich, L. (2005). </w:t>
      </w:r>
      <w:r w:rsidRPr="001361B3">
        <w:rPr>
          <w:rFonts w:eastAsia="Times New Roman"/>
          <w:i/>
          <w:iCs/>
        </w:rPr>
        <w:t xml:space="preserve">The </w:t>
      </w:r>
      <w:r w:rsidRPr="001D261C">
        <w:rPr>
          <w:rFonts w:eastAsia="Times New Roman"/>
          <w:i/>
          <w:iCs/>
        </w:rPr>
        <w:t>e</w:t>
      </w:r>
      <w:r w:rsidRPr="001361B3">
        <w:rPr>
          <w:rFonts w:eastAsia="Times New Roman"/>
          <w:i/>
          <w:iCs/>
        </w:rPr>
        <w:t xml:space="preserve">mergence of the Deaf </w:t>
      </w:r>
      <w:r w:rsidRPr="001D261C">
        <w:rPr>
          <w:rFonts w:eastAsia="Times New Roman"/>
          <w:i/>
          <w:iCs/>
        </w:rPr>
        <w:t>c</w:t>
      </w:r>
      <w:r w:rsidRPr="001361B3">
        <w:rPr>
          <w:rFonts w:eastAsia="Times New Roman"/>
          <w:i/>
          <w:iCs/>
        </w:rPr>
        <w:t xml:space="preserve">ommunity in </w:t>
      </w:r>
      <w:proofErr w:type="spellStart"/>
      <w:r w:rsidRPr="001361B3">
        <w:rPr>
          <w:rFonts w:eastAsia="Times New Roman"/>
          <w:i/>
          <w:iCs/>
        </w:rPr>
        <w:t>Nicaraugua</w:t>
      </w:r>
      <w:proofErr w:type="spellEnd"/>
      <w:r w:rsidRPr="001361B3">
        <w:rPr>
          <w:rFonts w:eastAsia="Times New Roman"/>
          <w:i/>
          <w:iCs/>
        </w:rPr>
        <w:t xml:space="preserve">:" With </w:t>
      </w:r>
      <w:r w:rsidRPr="001D261C">
        <w:rPr>
          <w:rFonts w:eastAsia="Times New Roman"/>
          <w:i/>
          <w:iCs/>
        </w:rPr>
        <w:t>s</w:t>
      </w:r>
      <w:r w:rsidRPr="001361B3">
        <w:rPr>
          <w:rFonts w:eastAsia="Times New Roman"/>
          <w:i/>
          <w:iCs/>
        </w:rPr>
        <w:t xml:space="preserve">ign </w:t>
      </w:r>
      <w:r w:rsidRPr="001D261C">
        <w:rPr>
          <w:rFonts w:eastAsia="Times New Roman"/>
          <w:i/>
          <w:iCs/>
        </w:rPr>
        <w:t>l</w:t>
      </w:r>
      <w:r w:rsidRPr="001361B3">
        <w:rPr>
          <w:rFonts w:eastAsia="Times New Roman"/>
          <w:i/>
          <w:iCs/>
        </w:rPr>
        <w:t xml:space="preserve">anguage </w:t>
      </w:r>
      <w:r w:rsidRPr="001D261C">
        <w:rPr>
          <w:rFonts w:eastAsia="Times New Roman"/>
          <w:i/>
          <w:iCs/>
        </w:rPr>
        <w:t>y</w:t>
      </w:r>
      <w:r w:rsidRPr="001361B3">
        <w:rPr>
          <w:rFonts w:eastAsia="Times New Roman"/>
          <w:i/>
          <w:iCs/>
        </w:rPr>
        <w:t xml:space="preserve">ou </w:t>
      </w:r>
      <w:r w:rsidRPr="001D261C">
        <w:rPr>
          <w:rFonts w:eastAsia="Times New Roman"/>
          <w:i/>
          <w:iCs/>
        </w:rPr>
        <w:t>c</w:t>
      </w:r>
      <w:r w:rsidRPr="001361B3">
        <w:rPr>
          <w:rFonts w:eastAsia="Times New Roman"/>
          <w:i/>
          <w:iCs/>
        </w:rPr>
        <w:t xml:space="preserve">an </w:t>
      </w:r>
      <w:r w:rsidRPr="001D261C">
        <w:rPr>
          <w:rFonts w:eastAsia="Times New Roman"/>
          <w:i/>
          <w:iCs/>
        </w:rPr>
        <w:t>l</w:t>
      </w:r>
      <w:r w:rsidRPr="001361B3">
        <w:rPr>
          <w:rFonts w:eastAsia="Times New Roman"/>
          <w:i/>
          <w:iCs/>
        </w:rPr>
        <w:t xml:space="preserve">earn </w:t>
      </w:r>
      <w:r w:rsidRPr="001D261C">
        <w:rPr>
          <w:rFonts w:eastAsia="Times New Roman"/>
          <w:i/>
          <w:iCs/>
        </w:rPr>
        <w:t>s</w:t>
      </w:r>
      <w:r w:rsidRPr="001361B3">
        <w:rPr>
          <w:rFonts w:eastAsia="Times New Roman"/>
          <w:i/>
          <w:iCs/>
        </w:rPr>
        <w:t xml:space="preserve">o </w:t>
      </w:r>
      <w:r w:rsidRPr="001D261C">
        <w:rPr>
          <w:rFonts w:eastAsia="Times New Roman"/>
          <w:i/>
          <w:iCs/>
        </w:rPr>
        <w:t>mu</w:t>
      </w:r>
      <w:r w:rsidRPr="001361B3">
        <w:rPr>
          <w:rFonts w:eastAsia="Times New Roman"/>
          <w:i/>
          <w:iCs/>
        </w:rPr>
        <w:t>ch"</w:t>
      </w:r>
      <w:r w:rsidRPr="001361B3">
        <w:rPr>
          <w:rFonts w:eastAsia="Times New Roman"/>
        </w:rPr>
        <w:t>. Gallaudet University Press.</w:t>
      </w:r>
    </w:p>
    <w:p w14:paraId="0C7C8A68" w14:textId="77777777" w:rsidR="001361B3" w:rsidRPr="001D261C" w:rsidRDefault="001361B3" w:rsidP="001D261C">
      <w:pPr>
        <w:ind w:left="720" w:hanging="720"/>
        <w:rPr>
          <w:lang w:val="en-GB" w:eastAsia="fr-FR"/>
        </w:rPr>
      </w:pPr>
    </w:p>
    <w:p w14:paraId="004EDA2F" w14:textId="435E1C9D" w:rsidR="00592FF0" w:rsidRPr="001D261C" w:rsidRDefault="00222C74" w:rsidP="001D261C">
      <w:pPr>
        <w:ind w:left="720" w:hanging="720"/>
        <w:rPr>
          <w:lang w:val="en-GB" w:eastAsia="fr-FR"/>
        </w:rPr>
      </w:pPr>
      <w:r w:rsidRPr="001D261C">
        <w:rPr>
          <w:lang w:val="en-GB" w:eastAsia="fr-FR"/>
        </w:rPr>
        <w:t>Pollitt, K.</w:t>
      </w:r>
      <w:r w:rsidR="0055529E" w:rsidRPr="001D261C">
        <w:rPr>
          <w:lang w:val="en-GB" w:eastAsia="fr-FR"/>
        </w:rPr>
        <w:t xml:space="preserve"> (1997). The state we’re in: Some thoughts on professionalisation, professionalism and practice among the UK’s sign language interpreters. </w:t>
      </w:r>
      <w:r w:rsidR="0055529E" w:rsidRPr="001D261C">
        <w:rPr>
          <w:i/>
          <w:lang w:val="en-GB" w:eastAsia="fr-FR"/>
        </w:rPr>
        <w:t>Deaf Worlds</w:t>
      </w:r>
      <w:r w:rsidR="0055529E" w:rsidRPr="001D261C">
        <w:rPr>
          <w:lang w:val="en-GB" w:eastAsia="fr-FR"/>
        </w:rPr>
        <w:t xml:space="preserve">, </w:t>
      </w:r>
      <w:r w:rsidR="0055529E" w:rsidRPr="001D261C">
        <w:rPr>
          <w:i/>
          <w:lang w:val="en-GB" w:eastAsia="fr-FR"/>
        </w:rPr>
        <w:t>13</w:t>
      </w:r>
      <w:r w:rsidR="0055529E" w:rsidRPr="001D261C">
        <w:rPr>
          <w:lang w:val="en-GB" w:eastAsia="fr-FR"/>
        </w:rPr>
        <w:t>(3), 21-6.</w:t>
      </w:r>
    </w:p>
    <w:p w14:paraId="6413E2D6" w14:textId="77777777" w:rsidR="00885519" w:rsidRPr="001D261C" w:rsidRDefault="00885519" w:rsidP="001D261C">
      <w:pPr>
        <w:ind w:left="720" w:hanging="720"/>
        <w:rPr>
          <w:lang w:val="en-GB" w:eastAsia="fr-FR"/>
        </w:rPr>
      </w:pPr>
    </w:p>
    <w:p w14:paraId="4ECD701D" w14:textId="1AA638D3" w:rsidR="00592FF0" w:rsidRPr="001D261C" w:rsidRDefault="00592FF0" w:rsidP="001D261C">
      <w:pPr>
        <w:ind w:left="720" w:hanging="720"/>
      </w:pPr>
      <w:r w:rsidRPr="001D261C">
        <w:t xml:space="preserve">Power, D., &amp; Hyde, M. (2002). The characteristics and extent of participation of Deaf and hard-of-hearing students in regular classes in Australian schools. </w:t>
      </w:r>
      <w:r w:rsidRPr="001D261C">
        <w:rPr>
          <w:i/>
        </w:rPr>
        <w:t>Journal of Deaf Studies and Deaf Education, 7</w:t>
      </w:r>
      <w:r w:rsidRPr="001D261C">
        <w:t>(4), 302-311.</w:t>
      </w:r>
    </w:p>
    <w:p w14:paraId="75DEA7E1" w14:textId="77777777" w:rsidR="00592FF0" w:rsidRPr="001D261C" w:rsidRDefault="00592FF0" w:rsidP="001D261C">
      <w:pPr>
        <w:ind w:left="720" w:hanging="720"/>
      </w:pPr>
    </w:p>
    <w:p w14:paraId="3A52EEF6" w14:textId="77777777" w:rsidR="00592FF0" w:rsidRPr="001D261C" w:rsidRDefault="00592FF0" w:rsidP="001D261C">
      <w:pPr>
        <w:ind w:left="720" w:hanging="720"/>
      </w:pPr>
      <w:r w:rsidRPr="001D261C">
        <w:rPr>
          <w:bCs/>
        </w:rPr>
        <w:t xml:space="preserve">Qi, S., &amp; Mitchell, R. E. (2011). Large-scale academic achievement testing of Deaf and hard-of-hearing students: Past, present, and future. </w:t>
      </w:r>
      <w:r w:rsidRPr="001D261C">
        <w:rPr>
          <w:i/>
        </w:rPr>
        <w:t>Journal of Deaf Studies and Deaf Education,</w:t>
      </w:r>
      <w:r w:rsidRPr="001D261C">
        <w:t xml:space="preserve"> </w:t>
      </w:r>
      <w:r w:rsidRPr="001D261C">
        <w:rPr>
          <w:i/>
        </w:rPr>
        <w:t>17</w:t>
      </w:r>
      <w:r w:rsidRPr="001D261C">
        <w:t>(1), 1-18.</w:t>
      </w:r>
    </w:p>
    <w:p w14:paraId="0A8ED777" w14:textId="51CEF581" w:rsidR="00B01759" w:rsidRPr="001D261C" w:rsidRDefault="00B01759" w:rsidP="001D261C">
      <w:pPr>
        <w:spacing w:before="100" w:beforeAutospacing="1" w:after="100" w:afterAutospacing="1"/>
        <w:ind w:left="720" w:hanging="720"/>
      </w:pPr>
      <w:r w:rsidRPr="001D261C">
        <w:lastRenderedPageBreak/>
        <w:t xml:space="preserve">Ramsey, C. L. (1997). </w:t>
      </w:r>
      <w:r w:rsidRPr="001D261C">
        <w:rPr>
          <w:i/>
        </w:rPr>
        <w:t>Deaf children in public schools: Placement, context, and consequences</w:t>
      </w:r>
      <w:r w:rsidRPr="001D261C">
        <w:t>. Washington, DC: Gallaudet University Press.</w:t>
      </w:r>
    </w:p>
    <w:p w14:paraId="0BAD2DE8" w14:textId="45829789" w:rsidR="000A341A" w:rsidRPr="001D261C" w:rsidRDefault="000A341A" w:rsidP="001D261C">
      <w:pPr>
        <w:spacing w:before="100" w:beforeAutospacing="1" w:after="100" w:afterAutospacing="1"/>
        <w:ind w:left="720" w:hanging="720"/>
      </w:pPr>
      <w:r w:rsidRPr="001D261C">
        <w:t xml:space="preserve">Reagan, T. (1995). A sociocultural understanding of deafness: American sign language and the culture of Deaf people. </w:t>
      </w:r>
      <w:r w:rsidRPr="001D261C">
        <w:rPr>
          <w:i/>
          <w:iCs/>
        </w:rPr>
        <w:t>International Journal of Intercultural Relations</w:t>
      </w:r>
      <w:r w:rsidRPr="001D261C">
        <w:t xml:space="preserve">, </w:t>
      </w:r>
      <w:r w:rsidRPr="001D261C">
        <w:rPr>
          <w:i/>
          <w:iCs/>
        </w:rPr>
        <w:t>19</w:t>
      </w:r>
      <w:r w:rsidRPr="001D261C">
        <w:t>(2), 239-251.</w:t>
      </w:r>
    </w:p>
    <w:p w14:paraId="6B98F335" w14:textId="4D188ACC" w:rsidR="0055529E" w:rsidRPr="001D261C" w:rsidRDefault="0055529E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>Registr</w:t>
      </w:r>
      <w:r w:rsidR="008A1313" w:rsidRPr="001D261C">
        <w:rPr>
          <w:rFonts w:ascii="Times New Roman" w:hAnsi="Times New Roman"/>
          <w:noProof/>
          <w:sz w:val="24"/>
          <w:szCs w:val="24"/>
        </w:rPr>
        <w:t>y of Interpreters for the Deaf. (</w:t>
      </w:r>
      <w:r w:rsidRPr="001D261C">
        <w:rPr>
          <w:rFonts w:ascii="Times New Roman" w:hAnsi="Times New Roman"/>
          <w:noProof/>
          <w:sz w:val="24"/>
          <w:szCs w:val="24"/>
        </w:rPr>
        <w:t>2014</w:t>
      </w:r>
      <w:r w:rsidR="008A1313" w:rsidRPr="001D261C">
        <w:rPr>
          <w:rFonts w:ascii="Times New Roman" w:hAnsi="Times New Roman"/>
          <w:noProof/>
          <w:sz w:val="24"/>
          <w:szCs w:val="24"/>
        </w:rPr>
        <w:t>)</w:t>
      </w:r>
      <w:r w:rsidRPr="001D261C">
        <w:rPr>
          <w:rFonts w:ascii="Times New Roman" w:hAnsi="Times New Roman"/>
          <w:noProof/>
          <w:sz w:val="24"/>
          <w:szCs w:val="24"/>
        </w:rPr>
        <w:t xml:space="preserve">.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 xml:space="preserve">Member </w:t>
      </w:r>
      <w:r w:rsidR="008A1313" w:rsidRPr="001D261C">
        <w:rPr>
          <w:rFonts w:ascii="Times New Roman" w:hAnsi="Times New Roman"/>
          <w:i/>
          <w:iCs/>
          <w:noProof/>
          <w:sz w:val="24"/>
          <w:szCs w:val="24"/>
        </w:rPr>
        <w:t>center overview</w:t>
      </w:r>
      <w:r w:rsidRPr="001D261C">
        <w:rPr>
          <w:rFonts w:ascii="Times New Roman" w:hAnsi="Times New Roman"/>
          <w:noProof/>
          <w:sz w:val="24"/>
          <w:szCs w:val="24"/>
        </w:rPr>
        <w:t xml:space="preserve">. </w:t>
      </w:r>
      <w:r w:rsidR="008A1313" w:rsidRPr="001D261C">
        <w:rPr>
          <w:rFonts w:ascii="Times New Roman" w:hAnsi="Times New Roman"/>
          <w:noProof/>
          <w:sz w:val="24"/>
          <w:szCs w:val="24"/>
        </w:rPr>
        <w:t xml:space="preserve">Retrieved from </w:t>
      </w:r>
      <w:r w:rsidRPr="001D261C">
        <w:rPr>
          <w:rFonts w:ascii="Times New Roman" w:hAnsi="Times New Roman"/>
          <w:noProof/>
          <w:sz w:val="24"/>
          <w:szCs w:val="24"/>
        </w:rPr>
        <w:t>http://rid.org/member_center/overview/index.cfm</w:t>
      </w:r>
    </w:p>
    <w:p w14:paraId="6E3BF53B" w14:textId="494A0E7B" w:rsidR="0055529E" w:rsidRPr="001D261C" w:rsidRDefault="0055529E" w:rsidP="001D261C">
      <w:pPr>
        <w:ind w:left="720" w:hanging="720"/>
      </w:pPr>
      <w:r w:rsidRPr="001D261C">
        <w:t xml:space="preserve">Roberson, L., Russell, D., </w:t>
      </w:r>
      <w:r w:rsidR="00166829" w:rsidRPr="001D261C">
        <w:t>&amp; Shaw, R.</w:t>
      </w:r>
      <w:r w:rsidRPr="001D261C">
        <w:t xml:space="preserve"> (2012). </w:t>
      </w:r>
      <w:r w:rsidRPr="001D261C">
        <w:rPr>
          <w:iCs/>
        </w:rPr>
        <w:t>American Sign Language/English interpreting in legal settings: Current practices in North America</w:t>
      </w:r>
      <w:r w:rsidRPr="001D261C">
        <w:rPr>
          <w:i/>
          <w:iCs/>
        </w:rPr>
        <w:t xml:space="preserve">.  </w:t>
      </w:r>
      <w:r w:rsidRPr="001D261C">
        <w:rPr>
          <w:i/>
        </w:rPr>
        <w:t>Journal of Interpretation</w:t>
      </w:r>
      <w:r w:rsidRPr="001D261C">
        <w:t xml:space="preserve">, </w:t>
      </w:r>
      <w:r w:rsidRPr="001D261C">
        <w:rPr>
          <w:i/>
        </w:rPr>
        <w:t>21</w:t>
      </w:r>
      <w:r w:rsidRPr="001D261C">
        <w:t>(1)</w:t>
      </w:r>
      <w:r w:rsidR="00166829" w:rsidRPr="001D261C">
        <w:t>, 6</w:t>
      </w:r>
      <w:r w:rsidRPr="001D261C">
        <w:t>.</w:t>
      </w:r>
    </w:p>
    <w:p w14:paraId="4EAFE6D1" w14:textId="43D1DCE6" w:rsidR="00166829" w:rsidRPr="001D261C" w:rsidRDefault="00166829" w:rsidP="001D261C">
      <w:pPr>
        <w:ind w:left="480" w:hangingChars="200" w:hanging="480"/>
        <w:rPr>
          <w:lang w:eastAsia="ko-KR"/>
        </w:rPr>
      </w:pPr>
    </w:p>
    <w:p w14:paraId="488ADCF5" w14:textId="3076AB84" w:rsidR="00B70D6A" w:rsidRPr="00B70D6A" w:rsidRDefault="00B70D6A" w:rsidP="001D261C">
      <w:pPr>
        <w:ind w:left="720" w:hanging="720"/>
        <w:rPr>
          <w:rFonts w:eastAsia="Times New Roman"/>
        </w:rPr>
      </w:pPr>
      <w:r w:rsidRPr="00B70D6A">
        <w:rPr>
          <w:rFonts w:eastAsia="Times New Roman"/>
        </w:rPr>
        <w:t xml:space="preserve">Rose, S., McAnally, P. L., &amp; Quigley, S. P. (2004). </w:t>
      </w:r>
      <w:r w:rsidRPr="00B70D6A">
        <w:rPr>
          <w:rFonts w:eastAsia="Times New Roman"/>
          <w:i/>
          <w:iCs/>
        </w:rPr>
        <w:t xml:space="preserve">Language learning practices with </w:t>
      </w:r>
      <w:r w:rsidRPr="001D261C">
        <w:rPr>
          <w:rFonts w:eastAsia="Times New Roman"/>
          <w:i/>
          <w:iCs/>
        </w:rPr>
        <w:t>D</w:t>
      </w:r>
      <w:r w:rsidRPr="00B70D6A">
        <w:rPr>
          <w:rFonts w:eastAsia="Times New Roman"/>
          <w:i/>
          <w:iCs/>
        </w:rPr>
        <w:t>eaf children</w:t>
      </w:r>
      <w:r w:rsidRPr="00B70D6A">
        <w:rPr>
          <w:rFonts w:eastAsia="Times New Roman"/>
        </w:rPr>
        <w:t xml:space="preserve">. </w:t>
      </w:r>
      <w:r w:rsidRPr="001D261C">
        <w:rPr>
          <w:rFonts w:eastAsia="Times New Roman"/>
        </w:rPr>
        <w:t xml:space="preserve">Austin, TX: </w:t>
      </w:r>
      <w:r w:rsidRPr="00B70D6A">
        <w:rPr>
          <w:rFonts w:eastAsia="Times New Roman"/>
        </w:rPr>
        <w:t xml:space="preserve">PRO-ED, Inc. </w:t>
      </w:r>
    </w:p>
    <w:p w14:paraId="251D6864" w14:textId="7981A185" w:rsidR="0055529E" w:rsidRPr="001D261C" w:rsidRDefault="0055529E" w:rsidP="001D261C">
      <w:pPr>
        <w:spacing w:before="120"/>
        <w:ind w:left="720" w:hanging="720"/>
        <w:rPr>
          <w:lang w:val="en-GB"/>
        </w:rPr>
      </w:pPr>
      <w:r w:rsidRPr="001D261C">
        <w:rPr>
          <w:lang w:val="en-GB"/>
        </w:rPr>
        <w:t xml:space="preserve">Roy, C. B.  </w:t>
      </w:r>
      <w:r w:rsidR="00097CB9" w:rsidRPr="001D261C">
        <w:rPr>
          <w:lang w:val="en-GB"/>
        </w:rPr>
        <w:t>(Ed.)</w:t>
      </w:r>
      <w:r w:rsidRPr="001D261C">
        <w:rPr>
          <w:lang w:val="en-GB"/>
        </w:rPr>
        <w:t xml:space="preserve">.  (2005). </w:t>
      </w:r>
      <w:r w:rsidRPr="001D261C">
        <w:rPr>
          <w:i/>
          <w:lang w:val="en-GB"/>
        </w:rPr>
        <w:t xml:space="preserve">Advances in </w:t>
      </w:r>
      <w:r w:rsidR="00176C57" w:rsidRPr="001D261C">
        <w:rPr>
          <w:i/>
          <w:lang w:val="en-GB"/>
        </w:rPr>
        <w:t>teaching sign language interpreters</w:t>
      </w:r>
      <w:r w:rsidRPr="001D261C">
        <w:rPr>
          <w:lang w:val="en-GB"/>
        </w:rPr>
        <w:t>. Washington, DC: Gallaudet University Press.</w:t>
      </w:r>
    </w:p>
    <w:p w14:paraId="7D1E5F27" w14:textId="77777777" w:rsidR="00176C57" w:rsidRPr="001D261C" w:rsidRDefault="00176C57" w:rsidP="001D261C">
      <w:pPr>
        <w:ind w:left="720" w:hanging="720"/>
        <w:rPr>
          <w:lang w:val="es-AR"/>
        </w:rPr>
      </w:pPr>
    </w:p>
    <w:p w14:paraId="1AA19700" w14:textId="5217720E" w:rsidR="0055529E" w:rsidRPr="001D261C" w:rsidRDefault="0055529E" w:rsidP="001D261C">
      <w:pPr>
        <w:ind w:left="720" w:hanging="720"/>
      </w:pPr>
      <w:r w:rsidRPr="001D261C">
        <w:t>Sandler, W., &amp; Lillo-Martin</w:t>
      </w:r>
      <w:r w:rsidR="00CA4998" w:rsidRPr="001D261C">
        <w:t>,</w:t>
      </w:r>
      <w:r w:rsidRPr="001D261C">
        <w:t xml:space="preserve"> D. (2006). </w:t>
      </w:r>
      <w:r w:rsidRPr="001D261C">
        <w:rPr>
          <w:i/>
        </w:rPr>
        <w:t xml:space="preserve">Sign </w:t>
      </w:r>
      <w:r w:rsidR="008452F4" w:rsidRPr="001D261C">
        <w:rPr>
          <w:i/>
        </w:rPr>
        <w:t>language and linguistic universals</w:t>
      </w:r>
      <w:r w:rsidR="008452F4" w:rsidRPr="001D261C">
        <w:t>. Cambridge, UK</w:t>
      </w:r>
      <w:r w:rsidRPr="001D261C">
        <w:t>: Cambridge University Press.</w:t>
      </w:r>
    </w:p>
    <w:p w14:paraId="687F5C8C" w14:textId="57B78CBC" w:rsidR="00651E98" w:rsidRPr="001D261C" w:rsidRDefault="00651E98" w:rsidP="001D261C">
      <w:pPr>
        <w:ind w:left="720" w:hanging="720"/>
      </w:pPr>
    </w:p>
    <w:p w14:paraId="33E7058A" w14:textId="24613A31" w:rsidR="00C87B20" w:rsidRPr="00C87B20" w:rsidRDefault="00C87B20" w:rsidP="001D261C">
      <w:pPr>
        <w:ind w:left="720" w:hanging="720"/>
        <w:rPr>
          <w:rFonts w:eastAsia="Times New Roman"/>
        </w:rPr>
      </w:pPr>
      <w:r w:rsidRPr="00C87B20">
        <w:rPr>
          <w:rFonts w:eastAsia="Times New Roman"/>
        </w:rPr>
        <w:t xml:space="preserve">Schick, B., De Villiers, P., De Villiers, J., &amp; Hoffmeister, R. (2007). Language and theory of mind: A study of </w:t>
      </w:r>
      <w:r w:rsidRPr="001D261C">
        <w:rPr>
          <w:rFonts w:eastAsia="Times New Roman"/>
        </w:rPr>
        <w:t>D</w:t>
      </w:r>
      <w:r w:rsidRPr="00C87B20">
        <w:rPr>
          <w:rFonts w:eastAsia="Times New Roman"/>
        </w:rPr>
        <w:t xml:space="preserve">eaf children. </w:t>
      </w:r>
      <w:r w:rsidRPr="00C87B20">
        <w:rPr>
          <w:rFonts w:eastAsia="Times New Roman"/>
          <w:i/>
          <w:iCs/>
        </w:rPr>
        <w:t xml:space="preserve">Child </w:t>
      </w:r>
      <w:r w:rsidRPr="001D261C">
        <w:rPr>
          <w:rFonts w:eastAsia="Times New Roman"/>
          <w:i/>
          <w:iCs/>
        </w:rPr>
        <w:t>D</w:t>
      </w:r>
      <w:r w:rsidRPr="00C87B20">
        <w:rPr>
          <w:rFonts w:eastAsia="Times New Roman"/>
          <w:i/>
          <w:iCs/>
        </w:rPr>
        <w:t>evelopment</w:t>
      </w:r>
      <w:r w:rsidRPr="00C87B20">
        <w:rPr>
          <w:rFonts w:eastAsia="Times New Roman"/>
        </w:rPr>
        <w:t xml:space="preserve">, </w:t>
      </w:r>
      <w:r w:rsidRPr="00C87B20">
        <w:rPr>
          <w:rFonts w:eastAsia="Times New Roman"/>
          <w:i/>
          <w:iCs/>
        </w:rPr>
        <w:t>78</w:t>
      </w:r>
      <w:r w:rsidRPr="00C87B20">
        <w:rPr>
          <w:rFonts w:eastAsia="Times New Roman"/>
        </w:rPr>
        <w:t>(2), 376-396.</w:t>
      </w:r>
    </w:p>
    <w:p w14:paraId="379EDCBE" w14:textId="77777777" w:rsidR="00C87B20" w:rsidRPr="001D261C" w:rsidRDefault="00C87B20" w:rsidP="001D261C">
      <w:pPr>
        <w:ind w:left="720" w:hanging="720"/>
      </w:pPr>
    </w:p>
    <w:p w14:paraId="7391BC27" w14:textId="2FB32AFC" w:rsidR="00651E98" w:rsidRPr="001D261C" w:rsidRDefault="00651E98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t xml:space="preserve">Schick, B., Williams, K., &amp; Bolster, L. (1999). Skill levels of educational interpreters working in public schools. </w:t>
      </w:r>
      <w:r w:rsidRPr="001D261C">
        <w:rPr>
          <w:i/>
          <w:color w:val="000000" w:themeColor="text1"/>
        </w:rPr>
        <w:t>Journal of Deaf Studies and Deaf Education, 4</w:t>
      </w:r>
      <w:r w:rsidRPr="001D261C">
        <w:rPr>
          <w:color w:val="000000" w:themeColor="text1"/>
        </w:rPr>
        <w:t>(2), 144-155.</w:t>
      </w:r>
    </w:p>
    <w:p w14:paraId="0784C936" w14:textId="0C27D0EC" w:rsidR="00021A9F" w:rsidRPr="001D261C" w:rsidRDefault="00021A9F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1135BBA6" w14:textId="284E35C7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t xml:space="preserve">Schick, B., Williams, K., &amp; </w:t>
      </w:r>
      <w:proofErr w:type="spellStart"/>
      <w:r w:rsidRPr="001D261C">
        <w:rPr>
          <w:color w:val="000000" w:themeColor="text1"/>
        </w:rPr>
        <w:t>Kupermintz</w:t>
      </w:r>
      <w:proofErr w:type="spellEnd"/>
      <w:r w:rsidRPr="001D261C">
        <w:rPr>
          <w:color w:val="000000" w:themeColor="text1"/>
        </w:rPr>
        <w:t xml:space="preserve">, H. (2006). </w:t>
      </w:r>
      <w:r w:rsidRPr="001D261C">
        <w:rPr>
          <w:bCs/>
          <w:color w:val="000000" w:themeColor="text1"/>
        </w:rPr>
        <w:t xml:space="preserve">Look who's being left behind: </w:t>
      </w:r>
      <w:proofErr w:type="gramStart"/>
      <w:r w:rsidRPr="001D261C">
        <w:rPr>
          <w:bCs/>
          <w:color w:val="000000" w:themeColor="text1"/>
        </w:rPr>
        <w:t>Educational</w:t>
      </w:r>
      <w:proofErr w:type="gramEnd"/>
      <w:r w:rsidRPr="001D261C">
        <w:rPr>
          <w:bCs/>
          <w:color w:val="000000" w:themeColor="text1"/>
        </w:rPr>
        <w:t xml:space="preserve"> interpreters and access to education for </w:t>
      </w:r>
      <w:r w:rsidR="00FE4A70" w:rsidRPr="001D261C">
        <w:rPr>
          <w:bCs/>
          <w:color w:val="000000" w:themeColor="text1"/>
        </w:rPr>
        <w:t>D</w:t>
      </w:r>
      <w:r w:rsidRPr="001D261C">
        <w:rPr>
          <w:bCs/>
          <w:color w:val="000000" w:themeColor="text1"/>
        </w:rPr>
        <w:t xml:space="preserve">eaf and hard-of-hearing students. </w:t>
      </w:r>
      <w:r w:rsidRPr="001D261C">
        <w:rPr>
          <w:i/>
          <w:color w:val="000000" w:themeColor="text1"/>
        </w:rPr>
        <w:t>Journal of Deaf Studies and Deaf Education, 11</w:t>
      </w:r>
      <w:r w:rsidRPr="001D261C">
        <w:rPr>
          <w:color w:val="000000" w:themeColor="text1"/>
        </w:rPr>
        <w:t xml:space="preserve">(1), 3-20. </w:t>
      </w:r>
    </w:p>
    <w:p w14:paraId="5B71D6BA" w14:textId="394789B1" w:rsidR="00021A9F" w:rsidRPr="001D261C" w:rsidRDefault="00021A9F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087A2944" w14:textId="612C11C3" w:rsidR="00021A9F" w:rsidRPr="001D261C" w:rsidRDefault="00021A9F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1D261C">
        <w:t xml:space="preserve">Schick, P. D. B., Schick, B., </w:t>
      </w:r>
      <w:proofErr w:type="spellStart"/>
      <w:r w:rsidRPr="001D261C">
        <w:t>Marschark</w:t>
      </w:r>
      <w:proofErr w:type="spellEnd"/>
      <w:r w:rsidRPr="001D261C">
        <w:t xml:space="preserve">, M., Spencer, P. E., Peterson, R., &amp; Winston, E. A. (Eds.). (2005). </w:t>
      </w:r>
      <w:r w:rsidRPr="001D261C">
        <w:rPr>
          <w:i/>
          <w:iCs/>
        </w:rPr>
        <w:t xml:space="preserve">Advances in the sign language development of </w:t>
      </w:r>
      <w:r w:rsidR="00720E08" w:rsidRPr="001D261C">
        <w:rPr>
          <w:i/>
          <w:iCs/>
        </w:rPr>
        <w:t>D</w:t>
      </w:r>
      <w:r w:rsidRPr="001D261C">
        <w:rPr>
          <w:i/>
          <w:iCs/>
        </w:rPr>
        <w:t>eaf children</w:t>
      </w:r>
      <w:r w:rsidRPr="001D261C">
        <w:t>. Oxford University Press on Demand.</w:t>
      </w:r>
    </w:p>
    <w:p w14:paraId="1823804E" w14:textId="77777777" w:rsidR="00B156B4" w:rsidRPr="001D261C" w:rsidRDefault="00B156B4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59AE5257" w14:textId="77777777" w:rsidR="00651E98" w:rsidRPr="001D261C" w:rsidRDefault="00651E98" w:rsidP="001D261C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t xml:space="preserve">Schildroth, A. N., &amp; </w:t>
      </w:r>
      <w:proofErr w:type="spellStart"/>
      <w:r w:rsidRPr="001D261C">
        <w:rPr>
          <w:color w:val="000000" w:themeColor="text1"/>
        </w:rPr>
        <w:t>Hotto</w:t>
      </w:r>
      <w:proofErr w:type="spellEnd"/>
      <w:r w:rsidRPr="001D261C">
        <w:rPr>
          <w:color w:val="000000" w:themeColor="text1"/>
        </w:rPr>
        <w:t xml:space="preserve">, S. (1994). Deaf students and full inclusion: Who wants to be excluded? In R. C. Johnson &amp; O. P. Cohen (Eds.), </w:t>
      </w:r>
      <w:r w:rsidRPr="001D261C">
        <w:rPr>
          <w:i/>
          <w:color w:val="000000" w:themeColor="text1"/>
        </w:rPr>
        <w:t>Implications and complications for Deaf students of the full inclusion movement</w:t>
      </w:r>
      <w:r w:rsidRPr="001D261C">
        <w:rPr>
          <w:color w:val="000000" w:themeColor="text1"/>
        </w:rPr>
        <w:t xml:space="preserve"> (pp. 7-30). Washington, DC: Gallaudet Research Institute.</w:t>
      </w:r>
    </w:p>
    <w:p w14:paraId="041CA338" w14:textId="616A23FA" w:rsidR="00651E98" w:rsidRPr="001D261C" w:rsidRDefault="00651E98" w:rsidP="001D261C">
      <w:pPr>
        <w:tabs>
          <w:tab w:val="left" w:pos="6540"/>
        </w:tabs>
        <w:autoSpaceDE w:val="0"/>
        <w:autoSpaceDN w:val="0"/>
        <w:adjustRightInd w:val="0"/>
        <w:ind w:left="720" w:hanging="720"/>
      </w:pPr>
    </w:p>
    <w:p w14:paraId="345FD956" w14:textId="7587A8AA" w:rsidR="00D74092" w:rsidRPr="00D74092" w:rsidRDefault="00D74092" w:rsidP="001D261C">
      <w:pPr>
        <w:ind w:left="720" w:hanging="720"/>
        <w:rPr>
          <w:rFonts w:eastAsia="Times New Roman"/>
        </w:rPr>
      </w:pPr>
      <w:r w:rsidRPr="00D74092">
        <w:rPr>
          <w:rFonts w:eastAsia="Times New Roman"/>
        </w:rPr>
        <w:t xml:space="preserve">Schlesinger, I. M., &amp; Namir, L. (Eds.). (2014). </w:t>
      </w:r>
      <w:r w:rsidRPr="00D74092">
        <w:rPr>
          <w:rFonts w:eastAsia="Times New Roman"/>
          <w:i/>
          <w:iCs/>
        </w:rPr>
        <w:t xml:space="preserve">Sign language of the </w:t>
      </w:r>
      <w:r w:rsidRPr="001D261C">
        <w:rPr>
          <w:rFonts w:eastAsia="Times New Roman"/>
          <w:i/>
          <w:iCs/>
        </w:rPr>
        <w:t>D</w:t>
      </w:r>
      <w:r w:rsidRPr="00D74092">
        <w:rPr>
          <w:rFonts w:eastAsia="Times New Roman"/>
          <w:i/>
          <w:iCs/>
        </w:rPr>
        <w:t xml:space="preserve">eaf: </w:t>
      </w:r>
      <w:r w:rsidRPr="001D261C">
        <w:rPr>
          <w:rFonts w:eastAsia="Times New Roman"/>
          <w:i/>
          <w:iCs/>
        </w:rPr>
        <w:t>P</w:t>
      </w:r>
      <w:r w:rsidRPr="00D74092">
        <w:rPr>
          <w:rFonts w:eastAsia="Times New Roman"/>
          <w:i/>
          <w:iCs/>
        </w:rPr>
        <w:t>sychological, linguistic, and sociological perspectives</w:t>
      </w:r>
      <w:r w:rsidRPr="00D74092">
        <w:rPr>
          <w:rFonts w:eastAsia="Times New Roman"/>
        </w:rPr>
        <w:t>. Academic Press.</w:t>
      </w:r>
    </w:p>
    <w:p w14:paraId="2F994AF6" w14:textId="77777777" w:rsidR="00D74092" w:rsidRPr="001D261C" w:rsidRDefault="00D74092" w:rsidP="001D261C">
      <w:pPr>
        <w:autoSpaceDE w:val="0"/>
        <w:autoSpaceDN w:val="0"/>
        <w:adjustRightInd w:val="0"/>
        <w:ind w:left="720" w:hanging="720"/>
      </w:pPr>
    </w:p>
    <w:p w14:paraId="4D27FEE8" w14:textId="37E26A81" w:rsidR="0055529E" w:rsidRPr="001D261C" w:rsidRDefault="0055529E" w:rsidP="001D261C">
      <w:pPr>
        <w:autoSpaceDE w:val="0"/>
        <w:autoSpaceDN w:val="0"/>
        <w:adjustRightInd w:val="0"/>
        <w:ind w:left="720" w:hanging="720"/>
      </w:pPr>
      <w:proofErr w:type="spellStart"/>
      <w:r w:rsidRPr="001D261C">
        <w:t>Seleskovitch</w:t>
      </w:r>
      <w:proofErr w:type="spellEnd"/>
      <w:r w:rsidRPr="001D261C">
        <w:t>, D.</w:t>
      </w:r>
      <w:r w:rsidR="00D4105C" w:rsidRPr="001D261C">
        <w:t>,</w:t>
      </w:r>
      <w:r w:rsidRPr="001D261C">
        <w:t xml:space="preserve"> </w:t>
      </w:r>
      <w:r w:rsidR="00D4105C" w:rsidRPr="001D261C">
        <w:t>&amp; Lederer, M.</w:t>
      </w:r>
      <w:r w:rsidRPr="001D261C">
        <w:t xml:space="preserve"> (1995). </w:t>
      </w:r>
      <w:r w:rsidRPr="001D261C">
        <w:rPr>
          <w:i/>
        </w:rPr>
        <w:t xml:space="preserve">A </w:t>
      </w:r>
      <w:r w:rsidR="00D4105C" w:rsidRPr="001D261C">
        <w:rPr>
          <w:i/>
        </w:rPr>
        <w:t>systematic approach to teaching interpretation</w:t>
      </w:r>
      <w:r w:rsidRPr="001D261C">
        <w:t>. (J. Harmer</w:t>
      </w:r>
      <w:r w:rsidR="00D4105C" w:rsidRPr="001D261C">
        <w:t>, Trans.</w:t>
      </w:r>
      <w:r w:rsidRPr="001D261C">
        <w:t>)</w:t>
      </w:r>
      <w:r w:rsidR="00D4105C" w:rsidRPr="001D261C">
        <w:t>.</w:t>
      </w:r>
      <w:r w:rsidRPr="001D261C">
        <w:t xml:space="preserve"> Silver Spring, MD: Registry of Interpreters for the Deaf.</w:t>
      </w:r>
    </w:p>
    <w:p w14:paraId="03225A94" w14:textId="77777777" w:rsidR="00E9306A" w:rsidRPr="001D261C" w:rsidRDefault="00E9306A" w:rsidP="001D261C">
      <w:pPr>
        <w:ind w:left="720" w:hanging="720"/>
      </w:pPr>
    </w:p>
    <w:p w14:paraId="353BB712" w14:textId="55FE23C2" w:rsidR="00412420" w:rsidRPr="001D261C" w:rsidRDefault="00412420" w:rsidP="001D261C">
      <w:pPr>
        <w:ind w:left="720" w:hanging="720"/>
      </w:pPr>
      <w:proofErr w:type="spellStart"/>
      <w:r w:rsidRPr="001D261C">
        <w:lastRenderedPageBreak/>
        <w:t>Senghas</w:t>
      </w:r>
      <w:proofErr w:type="spellEnd"/>
      <w:r w:rsidRPr="001D261C">
        <w:t xml:space="preserve">, R. J. (2003). New ways to be Deaf in Nicaragua: Changes in language, personhood, and community. In L. Monaghan, K. Nakamura, C. Schmaling, &amp; G. H. Turner (Eds.), </w:t>
      </w:r>
      <w:r w:rsidRPr="001D261C">
        <w:rPr>
          <w:i/>
        </w:rPr>
        <w:t>Many ways to be Deaf: International, linguistic, and sociocultural variation</w:t>
      </w:r>
      <w:r w:rsidRPr="001D261C">
        <w:t xml:space="preserve"> (pp. 260-282). Washington, DC</w:t>
      </w:r>
      <w:r w:rsidR="009B14E2" w:rsidRPr="001D261C">
        <w:t>:</w:t>
      </w:r>
      <w:r w:rsidRPr="001D261C">
        <w:t xml:space="preserve"> Gallaudet University Press.</w:t>
      </w:r>
    </w:p>
    <w:p w14:paraId="186CC772" w14:textId="77777777" w:rsidR="009B14E2" w:rsidRPr="001D261C" w:rsidRDefault="009B14E2" w:rsidP="001D261C">
      <w:pPr>
        <w:ind w:left="720" w:hanging="720"/>
      </w:pPr>
    </w:p>
    <w:p w14:paraId="2E726DD7" w14:textId="7496665D" w:rsidR="00965149" w:rsidRPr="001D261C" w:rsidRDefault="00965149" w:rsidP="001D261C">
      <w:pPr>
        <w:widowControl w:val="0"/>
        <w:autoSpaceDE w:val="0"/>
        <w:autoSpaceDN w:val="0"/>
        <w:adjustRightInd w:val="0"/>
        <w:ind w:left="720" w:hanging="720"/>
      </w:pPr>
      <w:proofErr w:type="spellStart"/>
      <w:r w:rsidRPr="001D261C">
        <w:t>Séro</w:t>
      </w:r>
      <w:proofErr w:type="spellEnd"/>
      <w:r w:rsidRPr="001D261C">
        <w:t>-Guillaume, P. (2010). The Master's degree in French/ French Si</w:t>
      </w:r>
      <w:r w:rsidR="00472101" w:rsidRPr="001D261C">
        <w:t>gn Language interpreting at ESIT.</w:t>
      </w:r>
      <w:r w:rsidRPr="001D261C">
        <w:t xml:space="preserve"> </w:t>
      </w:r>
      <w:r w:rsidRPr="001D261C">
        <w:rPr>
          <w:i/>
          <w:iCs/>
        </w:rPr>
        <w:t>International Journal of Interpreter Education,</w:t>
      </w:r>
      <w:r w:rsidRPr="001D261C">
        <w:t xml:space="preserve"> </w:t>
      </w:r>
      <w:r w:rsidRPr="001D261C">
        <w:rPr>
          <w:i/>
        </w:rPr>
        <w:t>2</w:t>
      </w:r>
      <w:r w:rsidRPr="001D261C">
        <w:rPr>
          <w:b/>
          <w:bCs/>
        </w:rPr>
        <w:t>,</w:t>
      </w:r>
      <w:r w:rsidRPr="001D261C">
        <w:t xml:space="preserve"> 158-164.</w:t>
      </w:r>
    </w:p>
    <w:p w14:paraId="52703204" w14:textId="77777777" w:rsidR="00412420" w:rsidRPr="001D261C" w:rsidRDefault="00412420" w:rsidP="001D261C">
      <w:pPr>
        <w:widowControl w:val="0"/>
        <w:autoSpaceDE w:val="0"/>
        <w:autoSpaceDN w:val="0"/>
        <w:adjustRightInd w:val="0"/>
        <w:ind w:left="720" w:hanging="720"/>
        <w:rPr>
          <w:color w:val="FF0000"/>
        </w:rPr>
      </w:pPr>
    </w:p>
    <w:p w14:paraId="4073B34E" w14:textId="71CCA203" w:rsidR="0055529E" w:rsidRPr="001D261C" w:rsidRDefault="000C2D48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Shaw, S. (2006). Launching international collaboration for interpretation research. </w:t>
      </w:r>
      <w:r w:rsidRPr="001D261C">
        <w:rPr>
          <w:i/>
          <w:iCs/>
          <w:color w:val="353535"/>
        </w:rPr>
        <w:t>Sign Language Studies</w:t>
      </w:r>
      <w:r w:rsidRPr="001D261C">
        <w:rPr>
          <w:color w:val="353535"/>
        </w:rPr>
        <w:t>, </w:t>
      </w:r>
      <w:r w:rsidRPr="001D261C">
        <w:rPr>
          <w:i/>
          <w:iCs/>
          <w:color w:val="353535"/>
        </w:rPr>
        <w:t>6</w:t>
      </w:r>
      <w:r w:rsidRPr="001D261C">
        <w:rPr>
          <w:color w:val="353535"/>
        </w:rPr>
        <w:t>(4), 438-453.</w:t>
      </w:r>
    </w:p>
    <w:p w14:paraId="045A60FB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31B295BF" w14:textId="7988F58F" w:rsidR="0055529E" w:rsidRPr="001D261C" w:rsidRDefault="0055529E" w:rsidP="001D261C">
      <w:pPr>
        <w:ind w:left="720" w:hanging="720"/>
      </w:pPr>
      <w:r w:rsidRPr="001D261C">
        <w:rPr>
          <w:lang w:val="en-AU"/>
        </w:rPr>
        <w:t>Shaw, S.</w:t>
      </w:r>
      <w:r w:rsidR="00990BAB" w:rsidRPr="001D261C">
        <w:rPr>
          <w:lang w:val="en-AU"/>
        </w:rPr>
        <w:t>,</w:t>
      </w:r>
      <w:r w:rsidRPr="001D261C">
        <w:rPr>
          <w:lang w:val="en-AU"/>
        </w:rPr>
        <w:t xml:space="preserve"> &amp; Hughes, G. (2006). Essential characteristics of sign language interpreting students: Perspectives of students and faculty. </w:t>
      </w:r>
      <w:r w:rsidRPr="001D261C">
        <w:rPr>
          <w:i/>
          <w:lang w:val="en-AU"/>
        </w:rPr>
        <w:t>Interpreting,</w:t>
      </w:r>
      <w:r w:rsidRPr="001D261C">
        <w:rPr>
          <w:lang w:val="en-AU"/>
        </w:rPr>
        <w:t xml:space="preserve"> </w:t>
      </w:r>
      <w:r w:rsidRPr="001D261C">
        <w:rPr>
          <w:i/>
          <w:lang w:val="en-AU"/>
        </w:rPr>
        <w:t>8</w:t>
      </w:r>
      <w:r w:rsidRPr="001D261C">
        <w:rPr>
          <w:lang w:val="en-AU"/>
        </w:rPr>
        <w:t>(2), 195-221</w:t>
      </w:r>
    </w:p>
    <w:p w14:paraId="1071D1C4" w14:textId="77777777" w:rsidR="00990BAB" w:rsidRPr="001D261C" w:rsidRDefault="00990BAB" w:rsidP="001D261C">
      <w:pPr>
        <w:ind w:left="720" w:hanging="720"/>
      </w:pPr>
      <w:bookmarkStart w:id="1" w:name="_ENREF_41"/>
    </w:p>
    <w:p w14:paraId="2890FD8A" w14:textId="77BF8207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bookmarkStart w:id="2" w:name="_Hlk491575894"/>
      <w:bookmarkEnd w:id="1"/>
      <w:r w:rsidRPr="001D261C">
        <w:rPr>
          <w:color w:val="353535"/>
        </w:rPr>
        <w:t xml:space="preserve">Shaw, S. (2013). </w:t>
      </w:r>
      <w:r w:rsidRPr="001D261C">
        <w:rPr>
          <w:i/>
          <w:iCs/>
          <w:color w:val="353535"/>
        </w:rPr>
        <w:t xml:space="preserve">Service learning in interpreter education: Strategies for extending student involvement in the Deaf community </w:t>
      </w:r>
      <w:proofErr w:type="spellStart"/>
      <w:r w:rsidR="00F83AAB" w:rsidRPr="001D261C">
        <w:rPr>
          <w:color w:val="353535"/>
        </w:rPr>
        <w:t>Washignton</w:t>
      </w:r>
      <w:proofErr w:type="spellEnd"/>
      <w:r w:rsidR="00F83AAB" w:rsidRPr="001D261C">
        <w:rPr>
          <w:color w:val="353535"/>
        </w:rPr>
        <w:t>, DC:</w:t>
      </w:r>
      <w:r w:rsidRPr="001D261C">
        <w:rPr>
          <w:color w:val="353535"/>
        </w:rPr>
        <w:t xml:space="preserve"> Gallaudet University Press.</w:t>
      </w:r>
    </w:p>
    <w:bookmarkEnd w:id="2"/>
    <w:p w14:paraId="3A223E0C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5D5B55D9" w14:textId="6F1E199F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Shaw, S., Grbić, N., &amp; Franklin, K. (2004). Applying language skills to interpretation: Student perspectives from signed and spoken languages. </w:t>
      </w:r>
      <w:r w:rsidRPr="001D261C">
        <w:rPr>
          <w:i/>
          <w:iCs/>
          <w:color w:val="353535"/>
        </w:rPr>
        <w:t>Interpreting,</w:t>
      </w:r>
      <w:r w:rsidRPr="001D261C">
        <w:rPr>
          <w:color w:val="353535"/>
        </w:rPr>
        <w:t xml:space="preserve"> </w:t>
      </w:r>
      <w:r w:rsidRPr="001D261C">
        <w:rPr>
          <w:i/>
          <w:color w:val="353535"/>
        </w:rPr>
        <w:t>6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69 -100.</w:t>
      </w:r>
    </w:p>
    <w:p w14:paraId="70C9CEE3" w14:textId="2DE3DFD3" w:rsidR="00C27075" w:rsidRPr="001D261C" w:rsidRDefault="00C27075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2F02B7A" w14:textId="0ABC2006" w:rsidR="00C74CCE" w:rsidRPr="00C74CCE" w:rsidRDefault="00C74CCE" w:rsidP="001D261C">
      <w:pPr>
        <w:ind w:left="720" w:hanging="720"/>
        <w:rPr>
          <w:rFonts w:eastAsia="Times New Roman"/>
        </w:rPr>
      </w:pPr>
      <w:r w:rsidRPr="00C74CCE">
        <w:rPr>
          <w:rFonts w:eastAsia="Times New Roman"/>
        </w:rPr>
        <w:t xml:space="preserve">Shield, A., Cooley, F., &amp; Meier, R. P. (2017). Sign language echolalia in </w:t>
      </w:r>
      <w:r w:rsidRPr="001D261C">
        <w:rPr>
          <w:rFonts w:eastAsia="Times New Roman"/>
        </w:rPr>
        <w:t>D</w:t>
      </w:r>
      <w:r w:rsidRPr="00C74CCE">
        <w:rPr>
          <w:rFonts w:eastAsia="Times New Roman"/>
        </w:rPr>
        <w:t xml:space="preserve">eaf children with autism spectrum disorder. </w:t>
      </w:r>
      <w:r w:rsidRPr="00C74CCE">
        <w:rPr>
          <w:rFonts w:eastAsia="Times New Roman"/>
          <w:i/>
          <w:iCs/>
        </w:rPr>
        <w:t>Journal of Speech, Language, and Hearing Research</w:t>
      </w:r>
      <w:r w:rsidRPr="00C74CCE">
        <w:rPr>
          <w:rFonts w:eastAsia="Times New Roman"/>
        </w:rPr>
        <w:t xml:space="preserve">, </w:t>
      </w:r>
      <w:r w:rsidRPr="00C74CCE">
        <w:rPr>
          <w:rFonts w:eastAsia="Times New Roman"/>
          <w:i/>
          <w:iCs/>
        </w:rPr>
        <w:t>60</w:t>
      </w:r>
      <w:r w:rsidRPr="00C74CCE">
        <w:rPr>
          <w:rFonts w:eastAsia="Times New Roman"/>
        </w:rPr>
        <w:t>(6), 1622-1634.</w:t>
      </w:r>
    </w:p>
    <w:p w14:paraId="1A0E76B3" w14:textId="77777777" w:rsidR="00C74CCE" w:rsidRPr="001D261C" w:rsidRDefault="00C74CC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49EFFAFE" w14:textId="7C3FC521" w:rsidR="00E9306A" w:rsidRPr="001D261C" w:rsidRDefault="00C27075" w:rsidP="001D261C">
      <w:pPr>
        <w:spacing w:after="120"/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Smetana, L., </w:t>
      </w:r>
      <w:proofErr w:type="spellStart"/>
      <w:r w:rsidRPr="001D261C">
        <w:rPr>
          <w:rFonts w:eastAsia="Times New Roman"/>
        </w:rPr>
        <w:t>Odelson</w:t>
      </w:r>
      <w:proofErr w:type="spellEnd"/>
      <w:r w:rsidRPr="001D261C">
        <w:rPr>
          <w:rFonts w:eastAsia="Times New Roman"/>
        </w:rPr>
        <w:t xml:space="preserve">, D., Burns, H., &amp; Grisham, D. L. (2009). Using graphic novels in the high school classroom: Engaging </w:t>
      </w:r>
      <w:r w:rsidR="00D359ED" w:rsidRPr="001D261C">
        <w:rPr>
          <w:rFonts w:eastAsia="Times New Roman"/>
        </w:rPr>
        <w:t>D</w:t>
      </w:r>
      <w:r w:rsidRPr="001D261C">
        <w:rPr>
          <w:rFonts w:eastAsia="Times New Roman"/>
        </w:rPr>
        <w:t xml:space="preserve">eaf students with a new genre. </w:t>
      </w:r>
      <w:r w:rsidRPr="001D261C">
        <w:rPr>
          <w:rFonts w:eastAsia="Times New Roman"/>
          <w:i/>
          <w:iCs/>
        </w:rPr>
        <w:t>Journal of Adolescent &amp; Adult Literacy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53</w:t>
      </w:r>
      <w:r w:rsidRPr="001D261C">
        <w:rPr>
          <w:rFonts w:eastAsia="Times New Roman"/>
        </w:rPr>
        <w:t>(3), 228-240.</w:t>
      </w:r>
    </w:p>
    <w:p w14:paraId="63605641" w14:textId="55776110" w:rsidR="00D359ED" w:rsidRDefault="00D359ED" w:rsidP="001D261C">
      <w:pPr>
        <w:ind w:left="720" w:hanging="720"/>
        <w:rPr>
          <w:rFonts w:eastAsia="Times New Roman"/>
        </w:rPr>
      </w:pPr>
      <w:proofErr w:type="spellStart"/>
      <w:r w:rsidRPr="00D359ED">
        <w:rPr>
          <w:rFonts w:eastAsia="Times New Roman"/>
        </w:rPr>
        <w:t>Snoddon</w:t>
      </w:r>
      <w:proofErr w:type="spellEnd"/>
      <w:r w:rsidRPr="00D359ED">
        <w:rPr>
          <w:rFonts w:eastAsia="Times New Roman"/>
        </w:rPr>
        <w:t xml:space="preserve">, K., &amp; Murray, J. J. (2019). The Salamanca Statement and sign language education for </w:t>
      </w:r>
      <w:r w:rsidRPr="001D261C">
        <w:rPr>
          <w:rFonts w:eastAsia="Times New Roman"/>
        </w:rPr>
        <w:t>D</w:t>
      </w:r>
      <w:r w:rsidRPr="00D359ED">
        <w:rPr>
          <w:rFonts w:eastAsia="Times New Roman"/>
        </w:rPr>
        <w:t xml:space="preserve">eaf learners 25 years on. </w:t>
      </w:r>
      <w:r w:rsidRPr="00D359ED">
        <w:rPr>
          <w:rFonts w:eastAsia="Times New Roman"/>
          <w:i/>
          <w:iCs/>
        </w:rPr>
        <w:t>International Journal of Inclusive Education</w:t>
      </w:r>
      <w:r w:rsidRPr="00D359ED">
        <w:rPr>
          <w:rFonts w:eastAsia="Times New Roman"/>
        </w:rPr>
        <w:t xml:space="preserve">, </w:t>
      </w:r>
      <w:r w:rsidRPr="00D359ED">
        <w:rPr>
          <w:rFonts w:eastAsia="Times New Roman"/>
          <w:i/>
          <w:iCs/>
        </w:rPr>
        <w:t>23</w:t>
      </w:r>
      <w:r w:rsidRPr="00D359ED">
        <w:rPr>
          <w:rFonts w:eastAsia="Times New Roman"/>
        </w:rPr>
        <w:t>(7-8), 740-753.</w:t>
      </w:r>
    </w:p>
    <w:p w14:paraId="5FD38498" w14:textId="77777777" w:rsidR="00F13B01" w:rsidRPr="00D359ED" w:rsidRDefault="00F13B01" w:rsidP="001D261C">
      <w:pPr>
        <w:ind w:left="720" w:hanging="720"/>
        <w:rPr>
          <w:rFonts w:eastAsia="Times New Roman"/>
        </w:rPr>
      </w:pPr>
    </w:p>
    <w:p w14:paraId="773EF25C" w14:textId="421D7127" w:rsidR="0055529E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Solow, S. N. </w:t>
      </w:r>
      <w:r w:rsidR="001049E6" w:rsidRPr="001D261C">
        <w:rPr>
          <w:color w:val="353535"/>
        </w:rPr>
        <w:t>(</w:t>
      </w:r>
      <w:r w:rsidRPr="001D261C">
        <w:rPr>
          <w:color w:val="353535"/>
        </w:rPr>
        <w:t>1981</w:t>
      </w:r>
      <w:r w:rsidR="001049E6" w:rsidRPr="001D261C">
        <w:rPr>
          <w:color w:val="353535"/>
        </w:rPr>
        <w:t>)</w:t>
      </w:r>
      <w:r w:rsidRPr="001D261C">
        <w:rPr>
          <w:color w:val="353535"/>
        </w:rPr>
        <w:t xml:space="preserve">. </w:t>
      </w:r>
      <w:r w:rsidRPr="001D261C">
        <w:rPr>
          <w:i/>
          <w:iCs/>
          <w:color w:val="353535"/>
        </w:rPr>
        <w:t>Sign language interpreting: A basic resource book</w:t>
      </w:r>
      <w:r w:rsidR="00F13B01">
        <w:rPr>
          <w:i/>
          <w:iCs/>
          <w:color w:val="353535"/>
        </w:rPr>
        <w:t>.</w:t>
      </w:r>
      <w:r w:rsidRPr="001D261C">
        <w:rPr>
          <w:i/>
          <w:iCs/>
          <w:color w:val="353535"/>
        </w:rPr>
        <w:t xml:space="preserve"> </w:t>
      </w:r>
      <w:bookmarkStart w:id="3" w:name="_Hlk105826814"/>
      <w:r w:rsidRPr="001D261C">
        <w:rPr>
          <w:color w:val="353535"/>
        </w:rPr>
        <w:t>Silver Spring, MD, National Association of the Deaf.</w:t>
      </w:r>
    </w:p>
    <w:bookmarkEnd w:id="3"/>
    <w:p w14:paraId="22A98F68" w14:textId="77777777" w:rsidR="00F13B01" w:rsidRPr="001D261C" w:rsidRDefault="00F13B01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A703171" w14:textId="27BA50F5" w:rsidR="00CC2DCA" w:rsidRPr="001D261C" w:rsidRDefault="00CC2DCA" w:rsidP="001D261C">
      <w:pPr>
        <w:ind w:left="720" w:hanging="720"/>
        <w:rPr>
          <w:rFonts w:eastAsia="Times New Roman"/>
        </w:rPr>
      </w:pPr>
      <w:r w:rsidRPr="00CC2DCA">
        <w:rPr>
          <w:rFonts w:eastAsia="Times New Roman"/>
        </w:rPr>
        <w:t xml:space="preserve">Spencer, P. E., &amp; </w:t>
      </w:r>
      <w:proofErr w:type="spellStart"/>
      <w:r w:rsidRPr="00CC2DCA">
        <w:rPr>
          <w:rFonts w:eastAsia="Times New Roman"/>
        </w:rPr>
        <w:t>Marschark</w:t>
      </w:r>
      <w:proofErr w:type="spellEnd"/>
      <w:r w:rsidRPr="00CC2DCA">
        <w:rPr>
          <w:rFonts w:eastAsia="Times New Roman"/>
        </w:rPr>
        <w:t xml:space="preserve">, M. (2010). </w:t>
      </w:r>
      <w:r w:rsidRPr="00CC2DCA">
        <w:rPr>
          <w:rFonts w:eastAsia="Times New Roman"/>
          <w:i/>
          <w:iCs/>
        </w:rPr>
        <w:t xml:space="preserve">Evidence-based practice in educating </w:t>
      </w:r>
      <w:r w:rsidRPr="001D261C">
        <w:rPr>
          <w:rFonts w:eastAsia="Times New Roman"/>
          <w:i/>
          <w:iCs/>
        </w:rPr>
        <w:t>D</w:t>
      </w:r>
      <w:r w:rsidRPr="00CC2DCA">
        <w:rPr>
          <w:rFonts w:eastAsia="Times New Roman"/>
          <w:i/>
          <w:iCs/>
        </w:rPr>
        <w:t>eaf and hard-of-hearing students</w:t>
      </w:r>
      <w:r w:rsidRPr="00CC2DCA">
        <w:rPr>
          <w:rFonts w:eastAsia="Times New Roman"/>
        </w:rPr>
        <w:t>. Oxford University Press.</w:t>
      </w:r>
    </w:p>
    <w:p w14:paraId="792A26A5" w14:textId="77777777" w:rsidR="00CC2DCA" w:rsidRPr="00CC2DCA" w:rsidRDefault="00CC2DCA" w:rsidP="001D261C">
      <w:pPr>
        <w:ind w:left="720" w:hanging="720"/>
        <w:rPr>
          <w:rFonts w:eastAsia="Times New Roman"/>
        </w:rPr>
      </w:pPr>
    </w:p>
    <w:p w14:paraId="057E1425" w14:textId="77777777" w:rsidR="002A3DF1" w:rsidRPr="001D261C" w:rsidRDefault="002A3DF1" w:rsidP="001D261C">
      <w:pPr>
        <w:ind w:left="720" w:hanging="720"/>
        <w:rPr>
          <w:color w:val="353535"/>
        </w:rPr>
      </w:pPr>
      <w:r w:rsidRPr="001D261C">
        <w:rPr>
          <w:color w:val="353535"/>
        </w:rPr>
        <w:t>Stauffer, L., &amp; Shaw, S. (2006). Personality characteristics for success in interpreting courses: Perceptions of spoken and signed language interpretation students. </w:t>
      </w:r>
      <w:r w:rsidRPr="001D261C">
        <w:rPr>
          <w:i/>
          <w:iCs/>
          <w:color w:val="353535"/>
        </w:rPr>
        <w:t>Journal of Interpretation</w:t>
      </w:r>
      <w:r w:rsidRPr="001D261C">
        <w:rPr>
          <w:color w:val="353535"/>
        </w:rPr>
        <w:t>, </w:t>
      </w:r>
      <w:r w:rsidRPr="001D261C">
        <w:rPr>
          <w:i/>
          <w:iCs/>
          <w:color w:val="353535"/>
        </w:rPr>
        <w:t>15</w:t>
      </w:r>
      <w:r w:rsidRPr="001D261C">
        <w:rPr>
          <w:color w:val="353535"/>
        </w:rPr>
        <w:t>(1), 11-24.</w:t>
      </w:r>
    </w:p>
    <w:p w14:paraId="02D733DA" w14:textId="77777777" w:rsidR="00483F3F" w:rsidRPr="001D261C" w:rsidRDefault="00483F3F" w:rsidP="001D261C">
      <w:pPr>
        <w:ind w:left="720" w:hanging="720"/>
      </w:pPr>
    </w:p>
    <w:p w14:paraId="7CC36F8F" w14:textId="77777777" w:rsidR="0055529E" w:rsidRPr="001D261C" w:rsidRDefault="0055529E" w:rsidP="001D261C">
      <w:pPr>
        <w:ind w:left="720" w:hanging="720"/>
      </w:pPr>
      <w:r w:rsidRPr="001D261C">
        <w:t xml:space="preserve">Stewart, D., &amp; </w:t>
      </w:r>
      <w:proofErr w:type="spellStart"/>
      <w:r w:rsidRPr="001D261C">
        <w:t>Kluwin</w:t>
      </w:r>
      <w:proofErr w:type="spellEnd"/>
      <w:r w:rsidRPr="001D261C">
        <w:t xml:space="preserve">, T. (1996). The gap between guidelines, practice, and knowledge in interpreting services for Deaf students. </w:t>
      </w:r>
      <w:r w:rsidRPr="001D261C">
        <w:rPr>
          <w:i/>
        </w:rPr>
        <w:t>Journal of Deaf Studies and Deaf Education, 1</w:t>
      </w:r>
      <w:r w:rsidRPr="001D261C">
        <w:t>(1), 29-39.</w:t>
      </w:r>
    </w:p>
    <w:p w14:paraId="6A598B51" w14:textId="15EF0E44" w:rsidR="00805DB3" w:rsidRPr="001D261C" w:rsidRDefault="00805DB3" w:rsidP="001D261C">
      <w:pPr>
        <w:ind w:left="720" w:hanging="720"/>
      </w:pPr>
    </w:p>
    <w:p w14:paraId="0D80FEF7" w14:textId="35E2C3B3" w:rsidR="005751E4" w:rsidRPr="005751E4" w:rsidRDefault="005751E4" w:rsidP="001D261C">
      <w:pPr>
        <w:ind w:left="720" w:hanging="720"/>
        <w:rPr>
          <w:rFonts w:eastAsia="Times New Roman"/>
        </w:rPr>
      </w:pPr>
      <w:r w:rsidRPr="005751E4">
        <w:rPr>
          <w:rFonts w:eastAsia="Times New Roman"/>
        </w:rPr>
        <w:t xml:space="preserve">Stokoe, W. C. (1980). Sign language structure. </w:t>
      </w:r>
      <w:r w:rsidRPr="005751E4">
        <w:rPr>
          <w:rFonts w:eastAsia="Times New Roman"/>
          <w:i/>
          <w:iCs/>
        </w:rPr>
        <w:t xml:space="preserve">Annual </w:t>
      </w:r>
      <w:r w:rsidRPr="001D261C">
        <w:rPr>
          <w:rFonts w:eastAsia="Times New Roman"/>
          <w:i/>
          <w:iCs/>
        </w:rPr>
        <w:t>R</w:t>
      </w:r>
      <w:r w:rsidRPr="005751E4">
        <w:rPr>
          <w:rFonts w:eastAsia="Times New Roman"/>
          <w:i/>
          <w:iCs/>
        </w:rPr>
        <w:t xml:space="preserve">eview of </w:t>
      </w:r>
      <w:r w:rsidRPr="001D261C">
        <w:rPr>
          <w:rFonts w:eastAsia="Times New Roman"/>
          <w:i/>
          <w:iCs/>
        </w:rPr>
        <w:t>A</w:t>
      </w:r>
      <w:r w:rsidRPr="005751E4">
        <w:rPr>
          <w:rFonts w:eastAsia="Times New Roman"/>
          <w:i/>
          <w:iCs/>
        </w:rPr>
        <w:t>nthropology</w:t>
      </w:r>
      <w:r w:rsidRPr="001D261C">
        <w:rPr>
          <w:rFonts w:eastAsia="Times New Roman"/>
          <w:i/>
          <w:iCs/>
        </w:rPr>
        <w:t>, 9</w:t>
      </w:r>
      <w:r w:rsidRPr="005751E4">
        <w:rPr>
          <w:rFonts w:eastAsia="Times New Roman"/>
        </w:rPr>
        <w:t>, 365-390.</w:t>
      </w:r>
    </w:p>
    <w:p w14:paraId="0F030DAA" w14:textId="77777777" w:rsidR="005751E4" w:rsidRPr="001D261C" w:rsidRDefault="005751E4" w:rsidP="001D261C">
      <w:pPr>
        <w:ind w:left="720" w:hanging="720"/>
      </w:pPr>
    </w:p>
    <w:p w14:paraId="5F4986C1" w14:textId="717BF19C" w:rsidR="00E02DED" w:rsidRPr="00E02DED" w:rsidRDefault="00E02DED" w:rsidP="001D261C">
      <w:pPr>
        <w:ind w:left="720" w:hanging="720"/>
        <w:rPr>
          <w:rFonts w:eastAsia="Times New Roman"/>
        </w:rPr>
      </w:pPr>
      <w:r w:rsidRPr="00E02DED">
        <w:rPr>
          <w:rFonts w:eastAsia="Times New Roman"/>
        </w:rPr>
        <w:t xml:space="preserve">Stokoe Jr, W. C. (2005). Sign language structure: An outline of the visual communication systems of the American </w:t>
      </w:r>
      <w:r w:rsidRPr="001D261C">
        <w:rPr>
          <w:rFonts w:eastAsia="Times New Roman"/>
        </w:rPr>
        <w:t>D</w:t>
      </w:r>
      <w:r w:rsidRPr="00E02DED">
        <w:rPr>
          <w:rFonts w:eastAsia="Times New Roman"/>
        </w:rPr>
        <w:t xml:space="preserve">eaf. </w:t>
      </w:r>
      <w:r w:rsidRPr="00E02DED">
        <w:rPr>
          <w:rFonts w:eastAsia="Times New Roman"/>
          <w:i/>
          <w:iCs/>
        </w:rPr>
        <w:t xml:space="preserve">Journal of </w:t>
      </w:r>
      <w:r w:rsidRPr="001D261C">
        <w:rPr>
          <w:rFonts w:eastAsia="Times New Roman"/>
          <w:i/>
          <w:iCs/>
        </w:rPr>
        <w:t>D</w:t>
      </w:r>
      <w:r w:rsidRPr="00E02DED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S</w:t>
      </w:r>
      <w:r w:rsidRPr="00E02DED">
        <w:rPr>
          <w:rFonts w:eastAsia="Times New Roman"/>
          <w:i/>
          <w:iCs/>
        </w:rPr>
        <w:t xml:space="preserve">tudies and </w:t>
      </w:r>
      <w:r w:rsidRPr="001D261C">
        <w:rPr>
          <w:rFonts w:eastAsia="Times New Roman"/>
          <w:i/>
          <w:iCs/>
        </w:rPr>
        <w:t>D</w:t>
      </w:r>
      <w:r w:rsidRPr="00E02DED">
        <w:rPr>
          <w:rFonts w:eastAsia="Times New Roman"/>
          <w:i/>
          <w:iCs/>
        </w:rPr>
        <w:t xml:space="preserve">eaf </w:t>
      </w:r>
      <w:r w:rsidRPr="001D261C">
        <w:rPr>
          <w:rFonts w:eastAsia="Times New Roman"/>
          <w:i/>
          <w:iCs/>
        </w:rPr>
        <w:t>E</w:t>
      </w:r>
      <w:r w:rsidRPr="00E02DED">
        <w:rPr>
          <w:rFonts w:eastAsia="Times New Roman"/>
          <w:i/>
          <w:iCs/>
        </w:rPr>
        <w:t>ducation</w:t>
      </w:r>
      <w:r w:rsidRPr="00E02DED">
        <w:rPr>
          <w:rFonts w:eastAsia="Times New Roman"/>
        </w:rPr>
        <w:t xml:space="preserve">, </w:t>
      </w:r>
      <w:r w:rsidRPr="00E02DED">
        <w:rPr>
          <w:rFonts w:eastAsia="Times New Roman"/>
          <w:i/>
          <w:iCs/>
        </w:rPr>
        <w:t>10</w:t>
      </w:r>
      <w:r w:rsidRPr="00E02DED">
        <w:rPr>
          <w:rFonts w:eastAsia="Times New Roman"/>
        </w:rPr>
        <w:t>(1), 3-37.</w:t>
      </w:r>
    </w:p>
    <w:p w14:paraId="24998A7A" w14:textId="77777777" w:rsidR="00E02DED" w:rsidRPr="001D261C" w:rsidRDefault="00E02DED" w:rsidP="001D261C">
      <w:pPr>
        <w:ind w:left="720" w:hanging="720"/>
      </w:pPr>
    </w:p>
    <w:p w14:paraId="2095FAC7" w14:textId="29958DC6" w:rsidR="0055529E" w:rsidRPr="001D261C" w:rsidRDefault="0055529E" w:rsidP="001D261C">
      <w:pPr>
        <w:ind w:left="720" w:hanging="720"/>
      </w:pPr>
      <w:r w:rsidRPr="001D261C">
        <w:t>Stone, C.</w:t>
      </w:r>
      <w:r w:rsidR="00805DB3" w:rsidRPr="001D261C">
        <w:t>,</w:t>
      </w:r>
      <w:r w:rsidRPr="001D261C">
        <w:t xml:space="preserve"> &amp; Woll, B. (2008). Dumb O </w:t>
      </w:r>
      <w:proofErr w:type="spellStart"/>
      <w:r w:rsidRPr="001D261C">
        <w:t>Jemmy</w:t>
      </w:r>
      <w:proofErr w:type="spellEnd"/>
      <w:r w:rsidRPr="001D261C">
        <w:t xml:space="preserve"> and others: Deaf people, interpreters, and the London Courts in the eighteenth and nineteenth centuries. </w:t>
      </w:r>
      <w:r w:rsidRPr="001D261C">
        <w:rPr>
          <w:i/>
        </w:rPr>
        <w:t xml:space="preserve">Sign </w:t>
      </w:r>
      <w:r w:rsidR="00F77212" w:rsidRPr="001D261C">
        <w:rPr>
          <w:i/>
        </w:rPr>
        <w:t>Language S</w:t>
      </w:r>
      <w:r w:rsidRPr="001D261C">
        <w:rPr>
          <w:i/>
        </w:rPr>
        <w:t>tudies</w:t>
      </w:r>
      <w:r w:rsidR="00805DB3" w:rsidRPr="001D261C">
        <w:rPr>
          <w:i/>
        </w:rPr>
        <w:t>,</w:t>
      </w:r>
      <w:r w:rsidRPr="001D261C">
        <w:t xml:space="preserve"> </w:t>
      </w:r>
      <w:r w:rsidRPr="001D261C">
        <w:rPr>
          <w:i/>
        </w:rPr>
        <w:t>8</w:t>
      </w:r>
      <w:r w:rsidR="00805DB3" w:rsidRPr="001D261C">
        <w:t xml:space="preserve">(3), </w:t>
      </w:r>
      <w:r w:rsidRPr="001D261C">
        <w:t>226-240.</w:t>
      </w:r>
    </w:p>
    <w:p w14:paraId="54667060" w14:textId="77777777" w:rsidR="00805DB3" w:rsidRPr="001D261C" w:rsidRDefault="00805DB3" w:rsidP="001D261C">
      <w:pPr>
        <w:ind w:left="720" w:hanging="720"/>
      </w:pPr>
    </w:p>
    <w:p w14:paraId="34C2760A" w14:textId="451B0037" w:rsidR="0055529E" w:rsidRPr="001D261C" w:rsidRDefault="0055529E" w:rsidP="001D261C">
      <w:pPr>
        <w:ind w:left="720" w:hanging="720"/>
      </w:pPr>
      <w:r w:rsidRPr="001D261C">
        <w:t xml:space="preserve">Stone, C. (2010). Sign </w:t>
      </w:r>
      <w:r w:rsidR="009B14E2" w:rsidRPr="001D261C">
        <w:t>language and interpretation. In</w:t>
      </w:r>
      <w:r w:rsidRPr="001D261C">
        <w:t xml:space="preserve"> J. H. Stone &amp; M. Blouin </w:t>
      </w:r>
      <w:r w:rsidR="00097CB9" w:rsidRPr="001D261C">
        <w:t>(Eds.)</w:t>
      </w:r>
      <w:r w:rsidRPr="001D261C">
        <w:t xml:space="preserve">, </w:t>
      </w:r>
      <w:r w:rsidRPr="001D261C">
        <w:rPr>
          <w:i/>
        </w:rPr>
        <w:t xml:space="preserve">International </w:t>
      </w:r>
      <w:r w:rsidR="00805DB3" w:rsidRPr="001D261C">
        <w:rPr>
          <w:i/>
        </w:rPr>
        <w:t>encyclopedia of rehabilitation</w:t>
      </w:r>
      <w:r w:rsidRPr="001D261C">
        <w:t xml:space="preserve">. </w:t>
      </w:r>
      <w:r w:rsidR="00805DB3" w:rsidRPr="001D261C">
        <w:t>Retrieved from</w:t>
      </w:r>
      <w:r w:rsidRPr="001D261C">
        <w:t xml:space="preserve"> </w:t>
      </w:r>
      <w:hyperlink r:id="rId10" w:history="1">
        <w:r w:rsidRPr="001D261C">
          <w:rPr>
            <w:rStyle w:val="Hyperlink"/>
          </w:rPr>
          <w:t>http://cirrie.buffalo.edu/encyclopedia/en/article/264/</w:t>
        </w:r>
      </w:hyperlink>
    </w:p>
    <w:p w14:paraId="353B0CB1" w14:textId="77777777" w:rsidR="00805DB3" w:rsidRPr="001D261C" w:rsidRDefault="00805DB3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23373DFE" w14:textId="715E5675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Stone, C. (2012). Interpreting. </w:t>
      </w:r>
      <w:r w:rsidR="00805DB3" w:rsidRPr="001D261C">
        <w:rPr>
          <w:iCs/>
          <w:color w:val="353535"/>
        </w:rPr>
        <w:t xml:space="preserve">In R. </w:t>
      </w:r>
      <w:r w:rsidRPr="001D261C">
        <w:rPr>
          <w:color w:val="353535"/>
        </w:rPr>
        <w:t>Pfau,</w:t>
      </w:r>
      <w:r w:rsidR="00805DB3" w:rsidRPr="001D261C">
        <w:rPr>
          <w:color w:val="353535"/>
        </w:rPr>
        <w:t xml:space="preserve"> M.</w:t>
      </w:r>
      <w:r w:rsidRPr="001D261C">
        <w:rPr>
          <w:color w:val="353535"/>
        </w:rPr>
        <w:t xml:space="preserve"> Steinbach, </w:t>
      </w:r>
      <w:r w:rsidR="00805DB3" w:rsidRPr="001D261C">
        <w:rPr>
          <w:color w:val="353535"/>
        </w:rPr>
        <w:t xml:space="preserve">&amp; B. Woll </w:t>
      </w:r>
      <w:r w:rsidR="00097CB9" w:rsidRPr="001D261C">
        <w:rPr>
          <w:color w:val="353535"/>
        </w:rPr>
        <w:t>(Eds.)</w:t>
      </w:r>
      <w:r w:rsidR="00805DB3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Pr="001D261C">
        <w:rPr>
          <w:i/>
          <w:iCs/>
          <w:color w:val="353535"/>
        </w:rPr>
        <w:t>Sign language: An international handbook</w:t>
      </w:r>
      <w:r w:rsidR="00073569" w:rsidRPr="001D261C">
        <w:rPr>
          <w:i/>
          <w:iCs/>
          <w:color w:val="353535"/>
        </w:rPr>
        <w:t xml:space="preserve"> </w:t>
      </w:r>
      <w:r w:rsidR="00073569" w:rsidRPr="001D261C">
        <w:rPr>
          <w:iCs/>
          <w:color w:val="353535"/>
        </w:rPr>
        <w:t>(pp. 980-997).</w:t>
      </w:r>
      <w:r w:rsidRPr="001D261C">
        <w:rPr>
          <w:color w:val="353535"/>
        </w:rPr>
        <w:t xml:space="preserve"> Berlin, Germany: De Gruyter Mouton.</w:t>
      </w:r>
    </w:p>
    <w:p w14:paraId="10318E96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A586C5D" w14:textId="0A060EEB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Stone, C. </w:t>
      </w:r>
      <w:r w:rsidR="003E1D66" w:rsidRPr="001D261C">
        <w:rPr>
          <w:color w:val="353535"/>
        </w:rPr>
        <w:t>(</w:t>
      </w:r>
      <w:r w:rsidRPr="001D261C">
        <w:rPr>
          <w:color w:val="353535"/>
        </w:rPr>
        <w:t>2009</w:t>
      </w:r>
      <w:r w:rsidR="003E1D66" w:rsidRPr="001D261C">
        <w:rPr>
          <w:color w:val="353535"/>
        </w:rPr>
        <w:t>)</w:t>
      </w:r>
      <w:r w:rsidRPr="001D261C">
        <w:rPr>
          <w:color w:val="353535"/>
        </w:rPr>
        <w:t xml:space="preserve">. </w:t>
      </w:r>
      <w:r w:rsidRPr="001D261C">
        <w:rPr>
          <w:i/>
          <w:iCs/>
          <w:color w:val="353535"/>
        </w:rPr>
        <w:t xml:space="preserve">Toward a Deaf translation norm. </w:t>
      </w:r>
      <w:r w:rsidRPr="001D261C">
        <w:rPr>
          <w:color w:val="353535"/>
        </w:rPr>
        <w:t>Washington, DC: Gallaudet Unive</w:t>
      </w:r>
      <w:r w:rsidR="00E9306A" w:rsidRPr="001D261C">
        <w:rPr>
          <w:color w:val="353535"/>
        </w:rPr>
        <w:t>r</w:t>
      </w:r>
      <w:r w:rsidRPr="001D261C">
        <w:rPr>
          <w:color w:val="353535"/>
        </w:rPr>
        <w:t>sity Press.</w:t>
      </w:r>
    </w:p>
    <w:p w14:paraId="2577118F" w14:textId="63E959AA" w:rsidR="00AA1BFC" w:rsidRPr="001D261C" w:rsidRDefault="00AA1BFC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5D32735" w14:textId="77777777" w:rsidR="00AA1BFC" w:rsidRPr="00AA1BFC" w:rsidRDefault="00AA1BFC" w:rsidP="001D261C">
      <w:pPr>
        <w:ind w:left="720" w:hanging="720"/>
        <w:rPr>
          <w:rFonts w:eastAsia="Times New Roman"/>
        </w:rPr>
      </w:pPr>
      <w:r w:rsidRPr="00AA1BFC">
        <w:rPr>
          <w:rFonts w:eastAsia="Times New Roman"/>
        </w:rPr>
        <w:t xml:space="preserve">Sutton-Spence, R., &amp; de Quadros, R. M. (2005). Sign language poetry and Deaf identity. </w:t>
      </w:r>
      <w:r w:rsidRPr="00AA1BFC">
        <w:rPr>
          <w:rFonts w:eastAsia="Times New Roman"/>
          <w:i/>
          <w:iCs/>
        </w:rPr>
        <w:t>Sign Language &amp; Linguistics</w:t>
      </w:r>
      <w:r w:rsidRPr="00AA1BFC">
        <w:rPr>
          <w:rFonts w:eastAsia="Times New Roman"/>
        </w:rPr>
        <w:t xml:space="preserve">, </w:t>
      </w:r>
      <w:r w:rsidRPr="00AA1BFC">
        <w:rPr>
          <w:rFonts w:eastAsia="Times New Roman"/>
          <w:i/>
          <w:iCs/>
        </w:rPr>
        <w:t>8</w:t>
      </w:r>
      <w:r w:rsidRPr="00AA1BFC">
        <w:rPr>
          <w:rFonts w:eastAsia="Times New Roman"/>
        </w:rPr>
        <w:t>(1-2), 177-212.</w:t>
      </w:r>
    </w:p>
    <w:p w14:paraId="49C6A00A" w14:textId="77777777" w:rsidR="00E9306A" w:rsidRPr="001D261C" w:rsidRDefault="00E9306A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6AB625D8" w14:textId="51121B6B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>Sutton-Spence, R.</w:t>
      </w:r>
      <w:r w:rsidR="003E1D66" w:rsidRPr="001D261C">
        <w:rPr>
          <w:color w:val="353535"/>
        </w:rPr>
        <w:t>,</w:t>
      </w:r>
      <w:r w:rsidRPr="001D261C">
        <w:rPr>
          <w:color w:val="353535"/>
        </w:rPr>
        <w:t xml:space="preserve"> </w:t>
      </w:r>
      <w:r w:rsidR="003E1D66" w:rsidRPr="001D261C">
        <w:rPr>
          <w:color w:val="353535"/>
        </w:rPr>
        <w:t>&amp;</w:t>
      </w:r>
      <w:r w:rsidRPr="001D261C">
        <w:rPr>
          <w:color w:val="353535"/>
        </w:rPr>
        <w:t xml:space="preserve"> Woll, B. (1998). </w:t>
      </w:r>
      <w:r w:rsidRPr="001D261C">
        <w:rPr>
          <w:i/>
          <w:iCs/>
          <w:color w:val="353535"/>
        </w:rPr>
        <w:t xml:space="preserve">The linguistics of British Sign Language, </w:t>
      </w:r>
      <w:r w:rsidRPr="001D261C">
        <w:rPr>
          <w:color w:val="353535"/>
        </w:rPr>
        <w:t>Cambridge, UK: Cambridge University Press.</w:t>
      </w:r>
    </w:p>
    <w:p w14:paraId="68D6AF4D" w14:textId="77777777" w:rsidR="0055529E" w:rsidRPr="001D261C" w:rsidRDefault="0055529E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Swabey, L., &amp; Gajewski Mickelson, P. (2008). Role definition. A perspective on forty years of professionalism in </w:t>
      </w:r>
      <w:r w:rsidR="003E1D66" w:rsidRPr="001D261C">
        <w:rPr>
          <w:rFonts w:ascii="Times New Roman" w:hAnsi="Times New Roman"/>
          <w:noProof/>
          <w:sz w:val="24"/>
          <w:szCs w:val="24"/>
        </w:rPr>
        <w:t xml:space="preserve">sign language interpreting. In C. Valero Garcés &amp; Martin </w:t>
      </w:r>
      <w:r w:rsidR="00097CB9" w:rsidRPr="001D261C">
        <w:rPr>
          <w:rFonts w:ascii="Times New Roman" w:hAnsi="Times New Roman"/>
          <w:noProof/>
          <w:sz w:val="24"/>
          <w:szCs w:val="24"/>
        </w:rPr>
        <w:t>(Eds.)</w:t>
      </w:r>
      <w:r w:rsidR="003E1D66" w:rsidRPr="001D261C">
        <w:rPr>
          <w:rFonts w:ascii="Times New Roman" w:hAnsi="Times New Roman"/>
          <w:noProof/>
          <w:sz w:val="24"/>
          <w:szCs w:val="24"/>
        </w:rPr>
        <w:t>,</w:t>
      </w:r>
      <w:r w:rsidRPr="001D261C">
        <w:rPr>
          <w:rFonts w:ascii="Times New Roman" w:hAnsi="Times New Roman"/>
          <w:noProof/>
          <w:sz w:val="24"/>
          <w:szCs w:val="24"/>
        </w:rPr>
        <w:t xml:space="preserve"> </w:t>
      </w:r>
      <w:r w:rsidRPr="001D261C">
        <w:rPr>
          <w:rFonts w:ascii="Times New Roman" w:hAnsi="Times New Roman"/>
          <w:i/>
          <w:iCs/>
          <w:noProof/>
          <w:sz w:val="24"/>
          <w:szCs w:val="24"/>
        </w:rPr>
        <w:t>Crossing borders in community interpreting: Definitions and dilemmas</w:t>
      </w:r>
      <w:r w:rsidR="003E1D66" w:rsidRPr="001D261C">
        <w:rPr>
          <w:rFonts w:ascii="Times New Roman" w:hAnsi="Times New Roman"/>
          <w:noProof/>
          <w:sz w:val="24"/>
          <w:szCs w:val="24"/>
        </w:rPr>
        <w:t xml:space="preserve"> (pp. 51-80). </w:t>
      </w:r>
      <w:r w:rsidRPr="001D261C">
        <w:rPr>
          <w:rFonts w:ascii="Times New Roman" w:hAnsi="Times New Roman"/>
          <w:noProof/>
          <w:sz w:val="24"/>
          <w:szCs w:val="24"/>
        </w:rPr>
        <w:t>Philadel</w:t>
      </w:r>
      <w:r w:rsidR="003E1D66" w:rsidRPr="001D261C">
        <w:rPr>
          <w:rFonts w:ascii="Times New Roman" w:hAnsi="Times New Roman"/>
          <w:noProof/>
          <w:sz w:val="24"/>
          <w:szCs w:val="24"/>
        </w:rPr>
        <w:t>phi</w:t>
      </w:r>
      <w:r w:rsidR="00F77212" w:rsidRPr="001D261C">
        <w:rPr>
          <w:rFonts w:ascii="Times New Roman" w:hAnsi="Times New Roman"/>
          <w:noProof/>
          <w:sz w:val="24"/>
          <w:szCs w:val="24"/>
        </w:rPr>
        <w:t>a, PA: John Benjamins</w:t>
      </w:r>
      <w:r w:rsidRPr="001D261C">
        <w:rPr>
          <w:rFonts w:ascii="Times New Roman" w:hAnsi="Times New Roman"/>
          <w:noProof/>
          <w:sz w:val="24"/>
          <w:szCs w:val="24"/>
        </w:rPr>
        <w:t>.</w:t>
      </w:r>
    </w:p>
    <w:p w14:paraId="32E0CD51" w14:textId="260D087B" w:rsidR="0055529E" w:rsidRPr="001D261C" w:rsidRDefault="00B00A1B" w:rsidP="001D261C">
      <w:pPr>
        <w:ind w:left="720" w:hanging="720"/>
      </w:pPr>
      <w:r w:rsidRPr="001D261C">
        <w:t xml:space="preserve">Tate, </w:t>
      </w:r>
      <w:r w:rsidR="0055529E" w:rsidRPr="001D261C">
        <w:t>G</w:t>
      </w:r>
      <w:r w:rsidRPr="001D261C">
        <w:t>.,</w:t>
      </w:r>
      <w:r w:rsidR="0055529E" w:rsidRPr="001D261C">
        <w:t xml:space="preserve"> </w:t>
      </w:r>
      <w:r w:rsidRPr="001D261C">
        <w:t>&amp;</w:t>
      </w:r>
      <w:r w:rsidR="0055529E" w:rsidRPr="001D261C">
        <w:t xml:space="preserve"> Turner</w:t>
      </w:r>
      <w:r w:rsidRPr="001D261C">
        <w:t>,</w:t>
      </w:r>
      <w:r w:rsidR="0055529E" w:rsidRPr="001D261C">
        <w:t xml:space="preserve"> G. H. (2002). The code and the culture: Sign Language interpreting – in search of the new breeds ethics. In </w:t>
      </w:r>
      <w:r w:rsidRPr="001D261C">
        <w:t xml:space="preserve">F. </w:t>
      </w:r>
      <w:proofErr w:type="spellStart"/>
      <w:r w:rsidRPr="001D261C">
        <w:t>Pöchhacker</w:t>
      </w:r>
      <w:proofErr w:type="spellEnd"/>
      <w:r w:rsidR="0055529E" w:rsidRPr="001D261C">
        <w:t xml:space="preserve"> </w:t>
      </w:r>
      <w:r w:rsidRPr="001D261C">
        <w:t>&amp;</w:t>
      </w:r>
      <w:r w:rsidR="0055529E" w:rsidRPr="001D261C">
        <w:t xml:space="preserve"> </w:t>
      </w:r>
      <w:r w:rsidRPr="001D261C">
        <w:t xml:space="preserve">M. Schlesinger </w:t>
      </w:r>
      <w:r w:rsidR="00097CB9" w:rsidRPr="001D261C">
        <w:t>(Eds.)</w:t>
      </w:r>
      <w:r w:rsidRPr="001D261C">
        <w:t>,</w:t>
      </w:r>
      <w:r w:rsidR="0055529E" w:rsidRPr="001D261C">
        <w:t xml:space="preserve"> </w:t>
      </w:r>
      <w:r w:rsidR="0055529E" w:rsidRPr="001D261C">
        <w:rPr>
          <w:i/>
        </w:rPr>
        <w:t xml:space="preserve">The </w:t>
      </w:r>
      <w:r w:rsidRPr="001D261C">
        <w:rPr>
          <w:i/>
        </w:rPr>
        <w:t>interpreting studies reader</w:t>
      </w:r>
      <w:r w:rsidRPr="001D261C">
        <w:t xml:space="preserve"> (pp. 372-383). </w:t>
      </w:r>
      <w:r w:rsidR="0055529E" w:rsidRPr="001D261C">
        <w:t>Ne</w:t>
      </w:r>
      <w:r w:rsidRPr="001D261C">
        <w:t>w York, NY: Routledge</w:t>
      </w:r>
      <w:r w:rsidR="0055529E" w:rsidRPr="001D261C">
        <w:t>.</w:t>
      </w:r>
    </w:p>
    <w:p w14:paraId="0664B6F0" w14:textId="2EBE2F6E" w:rsidR="0055529E" w:rsidRPr="001D261C" w:rsidRDefault="0055529E" w:rsidP="001D261C">
      <w:pPr>
        <w:spacing w:before="100" w:beforeAutospacing="1" w:after="100" w:afterAutospacing="1"/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t xml:space="preserve">Taylor, M. M. (1993). </w:t>
      </w:r>
      <w:r w:rsidRPr="001D261C">
        <w:rPr>
          <w:i/>
          <w:color w:val="000000" w:themeColor="text1"/>
        </w:rPr>
        <w:t>Interpretation skills: English to American Sign Language</w:t>
      </w:r>
      <w:r w:rsidRPr="001D261C">
        <w:rPr>
          <w:color w:val="000000" w:themeColor="text1"/>
        </w:rPr>
        <w:t>. Edmonton</w:t>
      </w:r>
      <w:r w:rsidR="000B1EAE" w:rsidRPr="001D261C">
        <w:rPr>
          <w:color w:val="000000" w:themeColor="text1"/>
        </w:rPr>
        <w:t>, UK</w:t>
      </w:r>
      <w:r w:rsidRPr="001D261C">
        <w:rPr>
          <w:color w:val="000000" w:themeColor="text1"/>
        </w:rPr>
        <w:t>: Interpreting Consolidated.</w:t>
      </w:r>
    </w:p>
    <w:p w14:paraId="60CACE5B" w14:textId="318CFE56" w:rsidR="0055529E" w:rsidRPr="001D261C" w:rsidRDefault="0055529E" w:rsidP="001D261C">
      <w:pPr>
        <w:spacing w:before="100" w:beforeAutospacing="1" w:after="100" w:afterAutospacing="1"/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t xml:space="preserve">Taylor, M. M. (2004). </w:t>
      </w:r>
      <w:r w:rsidRPr="001D261C">
        <w:rPr>
          <w:iCs/>
          <w:color w:val="000000" w:themeColor="text1"/>
        </w:rPr>
        <w:t>Assessment and supervision of educational interpreters: What job? Whose job? Is this process necessary?</w:t>
      </w:r>
      <w:r w:rsidRPr="001D261C">
        <w:rPr>
          <w:i/>
          <w:iCs/>
          <w:color w:val="000000" w:themeColor="text1"/>
        </w:rPr>
        <w:t xml:space="preserve"> </w:t>
      </w:r>
      <w:r w:rsidRPr="001D261C">
        <w:rPr>
          <w:iCs/>
          <w:color w:val="000000" w:themeColor="text1"/>
        </w:rPr>
        <w:t xml:space="preserve">In E. A. Winston </w:t>
      </w:r>
      <w:r w:rsidR="00097CB9" w:rsidRPr="001D261C">
        <w:rPr>
          <w:iCs/>
          <w:color w:val="000000" w:themeColor="text1"/>
        </w:rPr>
        <w:t>(Ed.)</w:t>
      </w:r>
      <w:r w:rsidRPr="001D261C">
        <w:rPr>
          <w:iCs/>
          <w:color w:val="000000" w:themeColor="text1"/>
        </w:rPr>
        <w:t>,</w:t>
      </w:r>
      <w:r w:rsidR="009B14E2" w:rsidRPr="001D261C">
        <w:rPr>
          <w:i/>
          <w:iCs/>
          <w:color w:val="000000" w:themeColor="text1"/>
        </w:rPr>
        <w:t xml:space="preserve"> Educational interpreting: How it can su</w:t>
      </w:r>
      <w:r w:rsidRPr="001D261C">
        <w:rPr>
          <w:i/>
          <w:iCs/>
          <w:color w:val="000000" w:themeColor="text1"/>
        </w:rPr>
        <w:t xml:space="preserve">cceed </w:t>
      </w:r>
      <w:r w:rsidRPr="001D261C">
        <w:rPr>
          <w:iCs/>
          <w:color w:val="000000" w:themeColor="text1"/>
        </w:rPr>
        <w:t>(pp.178-185</w:t>
      </w:r>
      <w:r w:rsidRPr="001D261C">
        <w:rPr>
          <w:i/>
          <w:iCs/>
          <w:color w:val="000000" w:themeColor="text1"/>
        </w:rPr>
        <w:t>).</w:t>
      </w:r>
      <w:r w:rsidR="009B14E2" w:rsidRPr="001D261C">
        <w:rPr>
          <w:color w:val="000000" w:themeColor="text1"/>
        </w:rPr>
        <w:t xml:space="preserve"> Washington, DC: Gallaudet University Press.</w:t>
      </w:r>
    </w:p>
    <w:p w14:paraId="0ED17177" w14:textId="308F1854" w:rsidR="0055529E" w:rsidRPr="001D261C" w:rsidRDefault="00FA342A" w:rsidP="001D261C">
      <w:pPr>
        <w:pStyle w:val="NormalWeb"/>
        <w:ind w:left="720" w:hanging="720"/>
        <w:rPr>
          <w:rFonts w:ascii="Times New Roman" w:hAnsi="Times New Roman"/>
          <w:noProof/>
          <w:sz w:val="24"/>
          <w:szCs w:val="24"/>
        </w:rPr>
      </w:pPr>
      <w:r w:rsidRPr="001D261C">
        <w:rPr>
          <w:rFonts w:ascii="Times New Roman" w:hAnsi="Times New Roman"/>
          <w:noProof/>
          <w:sz w:val="24"/>
          <w:szCs w:val="24"/>
        </w:rPr>
        <w:t xml:space="preserve">Timmermans, N. </w:t>
      </w:r>
      <w:r w:rsidR="0055529E" w:rsidRPr="001D261C">
        <w:rPr>
          <w:rFonts w:ascii="Times New Roman" w:hAnsi="Times New Roman"/>
          <w:noProof/>
          <w:sz w:val="24"/>
          <w:szCs w:val="24"/>
        </w:rPr>
        <w:t xml:space="preserve">(2005). </w:t>
      </w:r>
      <w:r w:rsidR="0055529E" w:rsidRPr="001D261C">
        <w:rPr>
          <w:rFonts w:ascii="Times New Roman" w:hAnsi="Times New Roman"/>
          <w:i/>
          <w:iCs/>
          <w:noProof/>
          <w:sz w:val="24"/>
          <w:szCs w:val="24"/>
        </w:rPr>
        <w:t>The status of sign languages</w:t>
      </w:r>
      <w:r w:rsidRPr="001D261C">
        <w:rPr>
          <w:rFonts w:ascii="Times New Roman" w:hAnsi="Times New Roman"/>
          <w:noProof/>
          <w:sz w:val="24"/>
          <w:szCs w:val="24"/>
        </w:rPr>
        <w:t>.</w:t>
      </w:r>
      <w:r w:rsidR="0055529E" w:rsidRPr="001D261C">
        <w:rPr>
          <w:rFonts w:ascii="Times New Roman" w:hAnsi="Times New Roman"/>
          <w:noProof/>
          <w:sz w:val="24"/>
          <w:szCs w:val="24"/>
        </w:rPr>
        <w:t xml:space="preserve"> </w:t>
      </w:r>
      <w:r w:rsidRPr="001D261C">
        <w:rPr>
          <w:rFonts w:ascii="Times New Roman" w:hAnsi="Times New Roman"/>
          <w:noProof/>
          <w:sz w:val="24"/>
          <w:szCs w:val="24"/>
        </w:rPr>
        <w:t xml:space="preserve">Retrieved from </w:t>
      </w:r>
      <w:hyperlink r:id="rId11" w:history="1">
        <w:r w:rsidR="00F17702" w:rsidRPr="001D261C">
          <w:rPr>
            <w:rStyle w:val="Hyperlink"/>
            <w:rFonts w:ascii="Times New Roman" w:hAnsi="Times New Roman"/>
            <w:noProof/>
            <w:sz w:val="24"/>
            <w:szCs w:val="24"/>
          </w:rPr>
          <w:t>http://www.coe.int/t/e/social_cohesion/soc-sp/5720-0-ID2283-Langue signe_GB assemble.pdf</w:t>
        </w:r>
      </w:hyperlink>
    </w:p>
    <w:p w14:paraId="2BA7161E" w14:textId="5FD46FE7" w:rsidR="00F17702" w:rsidRPr="001D261C" w:rsidRDefault="00F17702" w:rsidP="001D261C">
      <w:pPr>
        <w:ind w:left="720" w:hanging="720"/>
        <w:rPr>
          <w:rFonts w:eastAsia="Times New Roman"/>
        </w:rPr>
      </w:pPr>
      <w:r w:rsidRPr="00F17702">
        <w:rPr>
          <w:rFonts w:eastAsia="Times New Roman"/>
        </w:rPr>
        <w:t xml:space="preserve">Toth, A. (2009). Bridge of signs: </w:t>
      </w:r>
      <w:r w:rsidRPr="001D261C">
        <w:rPr>
          <w:rFonts w:eastAsia="Times New Roman"/>
        </w:rPr>
        <w:t>C</w:t>
      </w:r>
      <w:r w:rsidRPr="00F17702">
        <w:rPr>
          <w:rFonts w:eastAsia="Times New Roman"/>
        </w:rPr>
        <w:t xml:space="preserve">an sign language empower non-deaf children to triumph over their communication </w:t>
      </w:r>
      <w:proofErr w:type="gramStart"/>
      <w:r w:rsidRPr="00F17702">
        <w:rPr>
          <w:rFonts w:eastAsia="Times New Roman"/>
        </w:rPr>
        <w:t>disabilities?.</w:t>
      </w:r>
      <w:proofErr w:type="gramEnd"/>
      <w:r w:rsidRPr="00F17702">
        <w:rPr>
          <w:rFonts w:eastAsia="Times New Roman"/>
        </w:rPr>
        <w:t xml:space="preserve"> </w:t>
      </w:r>
      <w:r w:rsidRPr="00F17702">
        <w:rPr>
          <w:rFonts w:eastAsia="Times New Roman"/>
          <w:i/>
          <w:iCs/>
        </w:rPr>
        <w:t xml:space="preserve">American </w:t>
      </w:r>
      <w:r w:rsidRPr="001D261C">
        <w:rPr>
          <w:rFonts w:eastAsia="Times New Roman"/>
          <w:i/>
          <w:iCs/>
        </w:rPr>
        <w:t>A</w:t>
      </w:r>
      <w:r w:rsidRPr="00F17702">
        <w:rPr>
          <w:rFonts w:eastAsia="Times New Roman"/>
          <w:i/>
          <w:iCs/>
        </w:rPr>
        <w:t xml:space="preserve">nnals of the </w:t>
      </w:r>
      <w:r w:rsidRPr="001D261C">
        <w:rPr>
          <w:rFonts w:eastAsia="Times New Roman"/>
          <w:i/>
          <w:iCs/>
        </w:rPr>
        <w:t>D</w:t>
      </w:r>
      <w:r w:rsidRPr="00F17702">
        <w:rPr>
          <w:rFonts w:eastAsia="Times New Roman"/>
          <w:i/>
          <w:iCs/>
        </w:rPr>
        <w:t>eaf</w:t>
      </w:r>
      <w:r w:rsidRPr="00F17702">
        <w:rPr>
          <w:rFonts w:eastAsia="Times New Roman"/>
        </w:rPr>
        <w:t xml:space="preserve">, </w:t>
      </w:r>
      <w:r w:rsidRPr="00F17702">
        <w:rPr>
          <w:rFonts w:eastAsia="Times New Roman"/>
          <w:i/>
          <w:iCs/>
        </w:rPr>
        <w:t>154</w:t>
      </w:r>
      <w:r w:rsidRPr="00F17702">
        <w:rPr>
          <w:rFonts w:eastAsia="Times New Roman"/>
        </w:rPr>
        <w:t>(2), 85-95.</w:t>
      </w:r>
    </w:p>
    <w:p w14:paraId="5553B721" w14:textId="77777777" w:rsidR="00F17702" w:rsidRPr="00F17702" w:rsidRDefault="00F17702" w:rsidP="001D261C">
      <w:pPr>
        <w:ind w:left="720" w:hanging="720"/>
        <w:rPr>
          <w:rFonts w:eastAsia="Times New Roman"/>
        </w:rPr>
      </w:pPr>
    </w:p>
    <w:p w14:paraId="0DA2BC53" w14:textId="0A705840" w:rsidR="00965149" w:rsidRPr="001D261C" w:rsidRDefault="00965149" w:rsidP="001D261C">
      <w:pPr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lastRenderedPageBreak/>
        <w:t>Traxler, C. B. (2000). The Stanford Achievement Test, 9th edition: National norming</w:t>
      </w:r>
      <w:r w:rsidR="00730847" w:rsidRPr="001D261C">
        <w:rPr>
          <w:color w:val="000000" w:themeColor="text1"/>
        </w:rPr>
        <w:t xml:space="preserve"> and performance standards for D</w:t>
      </w:r>
      <w:r w:rsidRPr="001D261C">
        <w:rPr>
          <w:color w:val="000000" w:themeColor="text1"/>
        </w:rPr>
        <w:t xml:space="preserve">eaf and hard-of-hearing students. </w:t>
      </w:r>
      <w:r w:rsidRPr="001D261C">
        <w:rPr>
          <w:i/>
          <w:color w:val="000000" w:themeColor="text1"/>
        </w:rPr>
        <w:t>Journal of Deaf Studies and Deaf Education, 5</w:t>
      </w:r>
      <w:r w:rsidRPr="001D261C">
        <w:rPr>
          <w:color w:val="000000" w:themeColor="text1"/>
        </w:rPr>
        <w:t>(4), 337-348.</w:t>
      </w:r>
    </w:p>
    <w:p w14:paraId="75A67350" w14:textId="77777777" w:rsidR="00965149" w:rsidRPr="001D261C" w:rsidRDefault="00965149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5048ECE2" w14:textId="2A36068F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Turner, G. H. (2013). </w:t>
      </w:r>
      <w:r w:rsidRPr="001D261C">
        <w:rPr>
          <w:i/>
          <w:color w:val="353535"/>
        </w:rPr>
        <w:t>Current approaches to research in sign language interpreting</w:t>
      </w:r>
      <w:r w:rsidRPr="001D261C">
        <w:rPr>
          <w:color w:val="353535"/>
        </w:rPr>
        <w:t xml:space="preserve">. </w:t>
      </w:r>
      <w:r w:rsidR="00526436" w:rsidRPr="001D261C">
        <w:rPr>
          <w:color w:val="353535"/>
        </w:rPr>
        <w:t>Edinburgh, UK: Heriot-Watt University</w:t>
      </w:r>
      <w:r w:rsidRPr="001D261C">
        <w:rPr>
          <w:color w:val="353535"/>
        </w:rPr>
        <w:t>.</w:t>
      </w:r>
    </w:p>
    <w:p w14:paraId="677A0074" w14:textId="77777777" w:rsidR="009068B2" w:rsidRPr="001D261C" w:rsidRDefault="009068B2" w:rsidP="001D261C">
      <w:pPr>
        <w:ind w:left="720" w:hanging="720"/>
        <w:rPr>
          <w:rFonts w:eastAsia="Times New Roman"/>
        </w:rPr>
      </w:pPr>
    </w:p>
    <w:p w14:paraId="447EF4C9" w14:textId="55819690" w:rsidR="009068B2" w:rsidRPr="001D261C" w:rsidRDefault="009068B2" w:rsidP="001D261C">
      <w:pPr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Walker, N., &amp; Wigglesworth, G. (2001). The effect of conductive hearing loss on phonological awareness, reading and spelling of urban Aboriginal students. </w:t>
      </w:r>
      <w:r w:rsidRPr="001D261C">
        <w:rPr>
          <w:rFonts w:eastAsia="Times New Roman"/>
          <w:i/>
          <w:iCs/>
        </w:rPr>
        <w:t>Australian and New Zealand Journal of Audiology,</w:t>
      </w:r>
      <w:r w:rsidRPr="001D261C">
        <w:rPr>
          <w:rFonts w:eastAsia="Times New Roman"/>
        </w:rPr>
        <w:t xml:space="preserve"> </w:t>
      </w:r>
      <w:r w:rsidRPr="001D261C">
        <w:rPr>
          <w:rFonts w:eastAsia="Times New Roman"/>
          <w:i/>
          <w:iCs/>
        </w:rPr>
        <w:t>23</w:t>
      </w:r>
      <w:r w:rsidRPr="001D261C">
        <w:rPr>
          <w:rFonts w:eastAsia="Times New Roman"/>
        </w:rPr>
        <w:t>(1), 37.</w:t>
      </w:r>
    </w:p>
    <w:p w14:paraId="46C51916" w14:textId="25D50A00" w:rsidR="006E7524" w:rsidRPr="001D261C" w:rsidRDefault="006E7524" w:rsidP="001D261C">
      <w:pPr>
        <w:pStyle w:val="NormalWeb"/>
        <w:ind w:left="720" w:hanging="720"/>
        <w:rPr>
          <w:rFonts w:ascii="Times New Roman" w:eastAsiaTheme="minorHAnsi" w:hAnsi="Times New Roman"/>
          <w:color w:val="353535"/>
          <w:sz w:val="24"/>
          <w:szCs w:val="24"/>
        </w:rPr>
      </w:pPr>
      <w:bookmarkStart w:id="4" w:name="_Hlk491576100"/>
      <w:r w:rsidRPr="001D261C">
        <w:rPr>
          <w:rFonts w:ascii="Times New Roman" w:eastAsiaTheme="minorHAnsi" w:hAnsi="Times New Roman"/>
          <w:color w:val="353535"/>
          <w:sz w:val="24"/>
          <w:szCs w:val="24"/>
        </w:rPr>
        <w:t xml:space="preserve">Wang, J., &amp; Napier, J. (2013). Signed language working memory capacity of signed language interpreters and deaf signers. </w:t>
      </w:r>
      <w:r w:rsidRPr="001D261C">
        <w:rPr>
          <w:rFonts w:ascii="Times New Roman" w:eastAsiaTheme="minorHAnsi" w:hAnsi="Times New Roman"/>
          <w:i/>
          <w:color w:val="353535"/>
          <w:sz w:val="24"/>
          <w:szCs w:val="24"/>
        </w:rPr>
        <w:t>Journal of Deaf Studies and Deaf Education, 18</w:t>
      </w:r>
      <w:r w:rsidRPr="001D261C">
        <w:rPr>
          <w:rFonts w:ascii="Times New Roman" w:eastAsiaTheme="minorHAnsi" w:hAnsi="Times New Roman"/>
          <w:color w:val="353535"/>
          <w:sz w:val="24"/>
          <w:szCs w:val="24"/>
        </w:rPr>
        <w:t>(2), 271-286.</w:t>
      </w:r>
    </w:p>
    <w:p w14:paraId="3C269D46" w14:textId="3BAEBB3F" w:rsidR="0055529E" w:rsidRPr="001D261C" w:rsidRDefault="0055529E" w:rsidP="001D261C">
      <w:pPr>
        <w:ind w:left="720" w:hanging="720"/>
        <w:rPr>
          <w:color w:val="000000" w:themeColor="text1"/>
        </w:rPr>
      </w:pPr>
      <w:bookmarkStart w:id="5" w:name="_Hlk491086859"/>
      <w:bookmarkEnd w:id="4"/>
      <w:r w:rsidRPr="001D261C">
        <w:rPr>
          <w:color w:val="000000" w:themeColor="text1"/>
        </w:rPr>
        <w:t xml:space="preserve">Winston, E. A. (1994). An interpreted education: Inclusion or exclusion? In R. C. Johnson &amp; O. P. Cohen </w:t>
      </w:r>
      <w:r w:rsidR="00097CB9" w:rsidRPr="001D261C">
        <w:rPr>
          <w:color w:val="000000" w:themeColor="text1"/>
        </w:rPr>
        <w:t>(Eds.)</w:t>
      </w:r>
      <w:r w:rsidRPr="001D261C">
        <w:rPr>
          <w:color w:val="000000" w:themeColor="text1"/>
        </w:rPr>
        <w:t xml:space="preserve">, </w:t>
      </w:r>
      <w:r w:rsidRPr="001D261C">
        <w:rPr>
          <w:i/>
          <w:color w:val="000000" w:themeColor="text1"/>
        </w:rPr>
        <w:t>Implications and complications for Deaf students of the full inclusion movement</w:t>
      </w:r>
      <w:r w:rsidR="00F26F4D" w:rsidRPr="001D261C">
        <w:rPr>
          <w:color w:val="000000" w:themeColor="text1"/>
        </w:rPr>
        <w:t xml:space="preserve"> (pp. </w:t>
      </w:r>
      <w:r w:rsidRPr="001D261C">
        <w:rPr>
          <w:color w:val="000000" w:themeColor="text1"/>
        </w:rPr>
        <w:t>55-62</w:t>
      </w:r>
      <w:r w:rsidR="00F26F4D" w:rsidRPr="001D261C">
        <w:rPr>
          <w:color w:val="000000" w:themeColor="text1"/>
        </w:rPr>
        <w:t>).</w:t>
      </w:r>
      <w:r w:rsidRPr="001D261C">
        <w:rPr>
          <w:color w:val="000000" w:themeColor="text1"/>
        </w:rPr>
        <w:t xml:space="preserve"> Washington, DC: Gallaudet Research Institute. </w:t>
      </w:r>
    </w:p>
    <w:p w14:paraId="060C0873" w14:textId="77777777" w:rsidR="00885519" w:rsidRPr="001D261C" w:rsidRDefault="00885519" w:rsidP="001D261C">
      <w:pPr>
        <w:ind w:left="720" w:hanging="720"/>
        <w:rPr>
          <w:color w:val="000000" w:themeColor="text1"/>
        </w:rPr>
      </w:pPr>
    </w:p>
    <w:p w14:paraId="306C6750" w14:textId="393D07D7" w:rsidR="0055529E" w:rsidRPr="001D261C" w:rsidRDefault="0055529E" w:rsidP="001D261C">
      <w:pPr>
        <w:ind w:left="720" w:hanging="720"/>
        <w:rPr>
          <w:color w:val="000000" w:themeColor="text1"/>
        </w:rPr>
      </w:pPr>
      <w:r w:rsidRPr="001D261C">
        <w:rPr>
          <w:color w:val="000000" w:themeColor="text1"/>
        </w:rPr>
        <w:t xml:space="preserve">Winston, E. A. (2004). Interpretability and accessibility of mainstream classrooms. In E. A. Winston </w:t>
      </w:r>
      <w:r w:rsidR="00097CB9" w:rsidRPr="001D261C">
        <w:rPr>
          <w:color w:val="000000" w:themeColor="text1"/>
        </w:rPr>
        <w:t>(Ed.)</w:t>
      </w:r>
      <w:r w:rsidRPr="001D261C">
        <w:rPr>
          <w:color w:val="000000" w:themeColor="text1"/>
        </w:rPr>
        <w:t xml:space="preserve">, </w:t>
      </w:r>
      <w:r w:rsidRPr="001D261C">
        <w:rPr>
          <w:i/>
          <w:color w:val="000000" w:themeColor="text1"/>
        </w:rPr>
        <w:t>Educational interpreting: How it can succeed</w:t>
      </w:r>
      <w:r w:rsidR="00F26F4D" w:rsidRPr="001D261C">
        <w:rPr>
          <w:i/>
          <w:color w:val="000000" w:themeColor="text1"/>
        </w:rPr>
        <w:t xml:space="preserve"> </w:t>
      </w:r>
      <w:r w:rsidR="00F26F4D" w:rsidRPr="001D261C">
        <w:rPr>
          <w:color w:val="000000" w:themeColor="text1"/>
        </w:rPr>
        <w:t xml:space="preserve">(pp. </w:t>
      </w:r>
      <w:r w:rsidRPr="001D261C">
        <w:rPr>
          <w:color w:val="000000" w:themeColor="text1"/>
        </w:rPr>
        <w:t>132-167</w:t>
      </w:r>
      <w:r w:rsidR="00F26F4D" w:rsidRPr="001D261C">
        <w:rPr>
          <w:color w:val="000000" w:themeColor="text1"/>
        </w:rPr>
        <w:t>)</w:t>
      </w:r>
      <w:r w:rsidRPr="001D261C">
        <w:rPr>
          <w:color w:val="000000" w:themeColor="text1"/>
        </w:rPr>
        <w:t>. Washington, DC: Gallaudet University Press.</w:t>
      </w:r>
    </w:p>
    <w:bookmarkEnd w:id="5"/>
    <w:p w14:paraId="7562A615" w14:textId="230B418E" w:rsidR="00F77212" w:rsidRPr="001D261C" w:rsidRDefault="00F77212" w:rsidP="001D261C">
      <w:pPr>
        <w:ind w:left="720" w:hanging="720"/>
        <w:rPr>
          <w:color w:val="000000" w:themeColor="text1"/>
        </w:rPr>
      </w:pPr>
    </w:p>
    <w:p w14:paraId="098E35E2" w14:textId="77777777" w:rsidR="00965149" w:rsidRPr="001D261C" w:rsidRDefault="00965149" w:rsidP="001D261C">
      <w:pPr>
        <w:ind w:left="720" w:hanging="720"/>
      </w:pPr>
      <w:bookmarkStart w:id="6" w:name="_Hlk491086834"/>
      <w:r w:rsidRPr="001D261C">
        <w:t xml:space="preserve">Winston, E. A.  (2004). </w:t>
      </w:r>
      <w:r w:rsidRPr="001D261C">
        <w:rPr>
          <w:i/>
        </w:rPr>
        <w:t>Educational interpreting: How it can succeed</w:t>
      </w:r>
      <w:r w:rsidRPr="001D261C">
        <w:t>. Washington DC: Gallaudet University Press.</w:t>
      </w:r>
    </w:p>
    <w:bookmarkEnd w:id="6"/>
    <w:p w14:paraId="2FB5D700" w14:textId="77777777" w:rsidR="00965149" w:rsidRPr="001D261C" w:rsidRDefault="00965149" w:rsidP="001D261C">
      <w:pPr>
        <w:ind w:left="720" w:hanging="720"/>
        <w:rPr>
          <w:color w:val="000000" w:themeColor="text1"/>
        </w:rPr>
      </w:pPr>
    </w:p>
    <w:p w14:paraId="49C43C95" w14:textId="24A0FD48" w:rsidR="0055529E" w:rsidRPr="001D261C" w:rsidRDefault="0055529E" w:rsidP="001D261C">
      <w:pPr>
        <w:ind w:left="720" w:hanging="720"/>
      </w:pPr>
      <w:r w:rsidRPr="001D261C">
        <w:t xml:space="preserve">Winston, E. A. (2005). Designing a curriculum for American Sign Language/English interpreting educators. In </w:t>
      </w:r>
      <w:r w:rsidR="00F26F4D" w:rsidRPr="001D261C">
        <w:t xml:space="preserve">M. </w:t>
      </w:r>
      <w:proofErr w:type="spellStart"/>
      <w:r w:rsidR="00F26F4D" w:rsidRPr="001D261C">
        <w:t>Marschark</w:t>
      </w:r>
      <w:proofErr w:type="spellEnd"/>
      <w:r w:rsidR="00F26F4D" w:rsidRPr="001D261C">
        <w:t>, R. Peterson, E. A. Winston, P. Sapere, C. M.</w:t>
      </w:r>
      <w:r w:rsidR="00730847" w:rsidRPr="001D261C">
        <w:t xml:space="preserve"> Convertino, C. R. </w:t>
      </w:r>
      <w:proofErr w:type="spellStart"/>
      <w:r w:rsidR="00730847" w:rsidRPr="001D261C">
        <w:t>Seewagen</w:t>
      </w:r>
      <w:proofErr w:type="spellEnd"/>
      <w:r w:rsidR="00730847" w:rsidRPr="001D261C">
        <w:t>, &amp;</w:t>
      </w:r>
      <w:r w:rsidR="00F26F4D" w:rsidRPr="001D261C">
        <w:t xml:space="preserve"> C. </w:t>
      </w:r>
      <w:proofErr w:type="spellStart"/>
      <w:r w:rsidR="00F26F4D" w:rsidRPr="001D261C">
        <w:t>Monikowski</w:t>
      </w:r>
      <w:proofErr w:type="spellEnd"/>
      <w:r w:rsidR="00F26F4D" w:rsidRPr="001D261C">
        <w:rPr>
          <w:i/>
        </w:rPr>
        <w:t xml:space="preserve"> </w:t>
      </w:r>
      <w:r w:rsidR="00F26F4D" w:rsidRPr="001D261C">
        <w:t xml:space="preserve">(Eds.), </w:t>
      </w:r>
      <w:r w:rsidRPr="001D261C">
        <w:rPr>
          <w:i/>
        </w:rPr>
        <w:t>Sign language interpreting and interpreter education: Directions for research and practice</w:t>
      </w:r>
      <w:r w:rsidR="00F26F4D" w:rsidRPr="001D261C">
        <w:t xml:space="preserve"> (pp. </w:t>
      </w:r>
      <w:r w:rsidRPr="001D261C">
        <w:t>208-234</w:t>
      </w:r>
      <w:r w:rsidR="00F26F4D" w:rsidRPr="001D261C">
        <w:t>)</w:t>
      </w:r>
      <w:r w:rsidRPr="001D261C">
        <w:rPr>
          <w:i/>
        </w:rPr>
        <w:t xml:space="preserve">. </w:t>
      </w:r>
      <w:r w:rsidRPr="001D261C">
        <w:t xml:space="preserve">New York, NY: Oxford University Press. </w:t>
      </w:r>
    </w:p>
    <w:p w14:paraId="6ACF0230" w14:textId="77777777" w:rsidR="00F26F4D" w:rsidRPr="001D261C" w:rsidRDefault="00F26F4D" w:rsidP="001D261C">
      <w:pPr>
        <w:ind w:left="720" w:hanging="720"/>
      </w:pPr>
    </w:p>
    <w:p w14:paraId="0854F5C7" w14:textId="4F217F22" w:rsidR="0055529E" w:rsidRPr="001D261C" w:rsidRDefault="0055529E" w:rsidP="001D261C">
      <w:pPr>
        <w:ind w:left="720" w:hanging="720"/>
      </w:pPr>
      <w:bookmarkStart w:id="7" w:name="_Hlk491576175"/>
      <w:bookmarkStart w:id="8" w:name="_Hlk491576205"/>
      <w:r w:rsidRPr="001D261C">
        <w:t xml:space="preserve">Winston, E., &amp; </w:t>
      </w:r>
      <w:proofErr w:type="spellStart"/>
      <w:r w:rsidRPr="001D261C">
        <w:t>Monikowski</w:t>
      </w:r>
      <w:proofErr w:type="spellEnd"/>
      <w:r w:rsidRPr="001D261C">
        <w:t xml:space="preserve">, C.  (2000). Discourse mapping: Developing textual coherence skills </w:t>
      </w:r>
      <w:bookmarkEnd w:id="7"/>
      <w:r w:rsidRPr="001D261C">
        <w:t xml:space="preserve">in interpreters. In </w:t>
      </w:r>
      <w:r w:rsidR="00F26F4D" w:rsidRPr="001D261C">
        <w:t xml:space="preserve">C. B. Roy </w:t>
      </w:r>
      <w:r w:rsidR="00097CB9" w:rsidRPr="001D261C">
        <w:t>(Ed.)</w:t>
      </w:r>
      <w:r w:rsidR="00F26F4D" w:rsidRPr="001D261C">
        <w:t>,</w:t>
      </w:r>
      <w:r w:rsidRPr="001D261C">
        <w:t xml:space="preserve"> </w:t>
      </w:r>
      <w:r w:rsidRPr="001D261C">
        <w:rPr>
          <w:i/>
        </w:rPr>
        <w:t>Innovative practices for teaching sign language interpreters</w:t>
      </w:r>
      <w:r w:rsidR="00F26F4D" w:rsidRPr="001D261C">
        <w:t xml:space="preserve"> (pp. 15-66). </w:t>
      </w:r>
      <w:r w:rsidRPr="001D261C">
        <w:t>Washington</w:t>
      </w:r>
      <w:r w:rsidR="00730847" w:rsidRPr="001D261C">
        <w:t>,</w:t>
      </w:r>
      <w:r w:rsidRPr="001D261C">
        <w:t xml:space="preserve"> </w:t>
      </w:r>
      <w:r w:rsidR="00F26F4D" w:rsidRPr="001D261C">
        <w:t>DC: Gallaudet University Press.</w:t>
      </w:r>
    </w:p>
    <w:bookmarkEnd w:id="8"/>
    <w:p w14:paraId="6DC46CB2" w14:textId="5545E442" w:rsidR="00F26F4D" w:rsidRPr="001D261C" w:rsidRDefault="00F26F4D" w:rsidP="001D261C">
      <w:pPr>
        <w:ind w:left="720" w:hanging="720"/>
        <w:rPr>
          <w:lang w:val="en-AU"/>
        </w:rPr>
      </w:pPr>
    </w:p>
    <w:p w14:paraId="75528DC4" w14:textId="38666F94" w:rsidR="00C27075" w:rsidRPr="001D261C" w:rsidRDefault="00C27075" w:rsidP="001D261C">
      <w:pPr>
        <w:ind w:left="720" w:hanging="720"/>
        <w:rPr>
          <w:rFonts w:eastAsia="Times New Roman"/>
        </w:rPr>
      </w:pPr>
      <w:r w:rsidRPr="001D261C">
        <w:rPr>
          <w:rFonts w:eastAsia="Times New Roman"/>
        </w:rPr>
        <w:t xml:space="preserve">Woodward Jr, J. C. (1973). Some characteristics of pidgin sign English. </w:t>
      </w:r>
      <w:r w:rsidRPr="001D261C">
        <w:rPr>
          <w:rFonts w:eastAsia="Times New Roman"/>
          <w:i/>
          <w:iCs/>
        </w:rPr>
        <w:t>Sign Language Studies</w:t>
      </w:r>
      <w:r w:rsidRPr="001D261C">
        <w:rPr>
          <w:rFonts w:eastAsia="Times New Roman"/>
        </w:rPr>
        <w:t xml:space="preserve">, </w:t>
      </w:r>
      <w:r w:rsidRPr="001D261C">
        <w:rPr>
          <w:rFonts w:eastAsia="Times New Roman"/>
          <w:i/>
          <w:iCs/>
        </w:rPr>
        <w:t>3</w:t>
      </w:r>
      <w:r w:rsidRPr="001D261C">
        <w:rPr>
          <w:rFonts w:eastAsia="Times New Roman"/>
        </w:rPr>
        <w:t>(1), 39-46.</w:t>
      </w:r>
    </w:p>
    <w:p w14:paraId="4CD35090" w14:textId="77777777" w:rsidR="00C27075" w:rsidRPr="001D261C" w:rsidRDefault="00C27075" w:rsidP="001D261C">
      <w:pPr>
        <w:ind w:left="720" w:hanging="720"/>
        <w:rPr>
          <w:lang w:val="en-AU"/>
        </w:rPr>
      </w:pPr>
    </w:p>
    <w:p w14:paraId="0A9E630F" w14:textId="0730F59B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Xiao, X., &amp; Li, F. (2013). Sign language interpreting on Chinese TV: A survey on user perspectives. </w:t>
      </w:r>
      <w:r w:rsidRPr="001D261C">
        <w:rPr>
          <w:i/>
          <w:iCs/>
          <w:color w:val="353535"/>
        </w:rPr>
        <w:t>Perspectives,</w:t>
      </w:r>
      <w:r w:rsidRPr="001D261C">
        <w:rPr>
          <w:color w:val="353535"/>
        </w:rPr>
        <w:t xml:space="preserve"> </w:t>
      </w:r>
      <w:r w:rsidRPr="001D261C">
        <w:rPr>
          <w:i/>
          <w:color w:val="353535"/>
        </w:rPr>
        <w:t>21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100-116.</w:t>
      </w:r>
    </w:p>
    <w:p w14:paraId="7C1AD392" w14:textId="77777777" w:rsidR="004E0699" w:rsidRPr="001D261C" w:rsidRDefault="004E0699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</w:p>
    <w:p w14:paraId="794AF4B6" w14:textId="094E0C33" w:rsidR="0055529E" w:rsidRPr="001D261C" w:rsidRDefault="0055529E" w:rsidP="001D261C">
      <w:pPr>
        <w:widowControl w:val="0"/>
        <w:autoSpaceDE w:val="0"/>
        <w:autoSpaceDN w:val="0"/>
        <w:adjustRightInd w:val="0"/>
        <w:ind w:left="720" w:hanging="720"/>
        <w:rPr>
          <w:color w:val="353535"/>
        </w:rPr>
      </w:pPr>
      <w:r w:rsidRPr="001D261C">
        <w:rPr>
          <w:color w:val="353535"/>
        </w:rPr>
        <w:t xml:space="preserve">Xiao, X., &amp; Ruiling, Y. (2009). Survey on sign language interpreting in China. </w:t>
      </w:r>
      <w:r w:rsidRPr="001D261C">
        <w:rPr>
          <w:i/>
          <w:iCs/>
          <w:color w:val="353535"/>
        </w:rPr>
        <w:t>Interpreting,</w:t>
      </w:r>
      <w:r w:rsidRPr="001D261C">
        <w:rPr>
          <w:color w:val="353535"/>
        </w:rPr>
        <w:t xml:space="preserve"> </w:t>
      </w:r>
      <w:r w:rsidRPr="001D261C">
        <w:rPr>
          <w:i/>
          <w:color w:val="353535"/>
        </w:rPr>
        <w:t>11</w:t>
      </w:r>
      <w:r w:rsidRPr="001D261C">
        <w:rPr>
          <w:b/>
          <w:bCs/>
          <w:color w:val="353535"/>
        </w:rPr>
        <w:t>,</w:t>
      </w:r>
      <w:r w:rsidRPr="001D261C">
        <w:rPr>
          <w:color w:val="353535"/>
        </w:rPr>
        <w:t xml:space="preserve"> 137-163.</w:t>
      </w:r>
    </w:p>
    <w:p w14:paraId="7C4AEABC" w14:textId="77777777" w:rsidR="00F26F4D" w:rsidRPr="001D261C" w:rsidRDefault="00F26F4D" w:rsidP="001D261C">
      <w:pPr>
        <w:ind w:left="720" w:hanging="720"/>
        <w:rPr>
          <w:color w:val="000000" w:themeColor="text1"/>
        </w:rPr>
      </w:pPr>
    </w:p>
    <w:p w14:paraId="4B9AE825" w14:textId="1236C46A" w:rsidR="0055529E" w:rsidRPr="001D261C" w:rsidRDefault="0055529E" w:rsidP="001D261C">
      <w:pPr>
        <w:ind w:left="720" w:hanging="720"/>
        <w:rPr>
          <w:bCs/>
          <w:color w:val="000000" w:themeColor="text1"/>
        </w:rPr>
      </w:pPr>
      <w:r w:rsidRPr="001D261C">
        <w:rPr>
          <w:color w:val="000000" w:themeColor="text1"/>
        </w:rPr>
        <w:lastRenderedPageBreak/>
        <w:t>Yarger</w:t>
      </w:r>
      <w:r w:rsidR="00730847" w:rsidRPr="001D261C">
        <w:rPr>
          <w:color w:val="000000" w:themeColor="text1"/>
        </w:rPr>
        <w:t>,</w:t>
      </w:r>
      <w:r w:rsidRPr="001D261C">
        <w:rPr>
          <w:color w:val="000000" w:themeColor="text1"/>
        </w:rPr>
        <w:t xml:space="preserve"> C. C.  (2001). </w:t>
      </w:r>
      <w:r w:rsidRPr="001D261C">
        <w:rPr>
          <w:bCs/>
          <w:color w:val="000000" w:themeColor="text1"/>
        </w:rPr>
        <w:t xml:space="preserve">Educational interpreting: Understanding the rural experience. </w:t>
      </w:r>
      <w:r w:rsidRPr="001D261C">
        <w:rPr>
          <w:bCs/>
          <w:i/>
          <w:color w:val="000000" w:themeColor="text1"/>
        </w:rPr>
        <w:t>American Annals of the Deaf</w:t>
      </w:r>
      <w:r w:rsidRPr="001D261C">
        <w:rPr>
          <w:bCs/>
          <w:color w:val="000000" w:themeColor="text1"/>
        </w:rPr>
        <w:t xml:space="preserve">, </w:t>
      </w:r>
      <w:r w:rsidRPr="001D261C">
        <w:rPr>
          <w:bCs/>
          <w:i/>
          <w:color w:val="000000" w:themeColor="text1"/>
        </w:rPr>
        <w:t>146</w:t>
      </w:r>
      <w:r w:rsidRPr="001D261C">
        <w:rPr>
          <w:bCs/>
          <w:color w:val="000000" w:themeColor="text1"/>
        </w:rPr>
        <w:t xml:space="preserve">(1), 16-30. </w:t>
      </w:r>
    </w:p>
    <w:p w14:paraId="7FBAF035" w14:textId="77777777" w:rsidR="00F77212" w:rsidRPr="001D261C" w:rsidRDefault="00F77212" w:rsidP="001D261C">
      <w:pPr>
        <w:ind w:left="720" w:hanging="720"/>
        <w:rPr>
          <w:bCs/>
          <w:color w:val="000000" w:themeColor="text1"/>
        </w:rPr>
      </w:pPr>
    </w:p>
    <w:sectPr w:rsidR="00F77212" w:rsidRPr="001D26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607B" w14:textId="77777777" w:rsidR="00107C11" w:rsidRDefault="00107C11" w:rsidP="00AE0F0F">
      <w:r>
        <w:separator/>
      </w:r>
    </w:p>
  </w:endnote>
  <w:endnote w:type="continuationSeparator" w:id="0">
    <w:p w14:paraId="406DBAF8" w14:textId="77777777" w:rsidR="00107C11" w:rsidRDefault="00107C11" w:rsidP="00AE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1B0C" w14:textId="39418F81" w:rsidR="00537369" w:rsidRPr="00A007E3" w:rsidRDefault="00A007E3" w:rsidP="00A007E3">
    <w:pPr>
      <w:pStyle w:val="Footer"/>
      <w:jc w:val="right"/>
      <w:rPr>
        <w:rStyle w:val="PageNumber"/>
      </w:rPr>
    </w:pPr>
    <w:r w:rsidRPr="00A007E3">
      <w:rPr>
        <w:rStyle w:val="PageNumber"/>
      </w:rPr>
      <w:fldChar w:fldCharType="begin"/>
    </w:r>
    <w:r w:rsidRPr="00A007E3">
      <w:rPr>
        <w:rStyle w:val="PageNumber"/>
      </w:rPr>
      <w:instrText xml:space="preserve"> PAGE   \* MERGEFORMAT </w:instrText>
    </w:r>
    <w:r w:rsidRPr="00A007E3">
      <w:rPr>
        <w:rStyle w:val="PageNumber"/>
      </w:rPr>
      <w:fldChar w:fldCharType="separate"/>
    </w:r>
    <w:r w:rsidRPr="00A007E3">
      <w:rPr>
        <w:rStyle w:val="PageNumber"/>
        <w:noProof/>
      </w:rPr>
      <w:t>1</w:t>
    </w:r>
    <w:r w:rsidRPr="00A007E3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7334" w14:textId="77777777" w:rsidR="00107C11" w:rsidRDefault="00107C11" w:rsidP="00AE0F0F">
      <w:r>
        <w:separator/>
      </w:r>
    </w:p>
  </w:footnote>
  <w:footnote w:type="continuationSeparator" w:id="0">
    <w:p w14:paraId="750508A3" w14:textId="77777777" w:rsidR="00107C11" w:rsidRDefault="00107C11" w:rsidP="00AE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9F8" w14:textId="488E62FD" w:rsidR="00537369" w:rsidRPr="001C1795" w:rsidRDefault="001C1795" w:rsidP="001C17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editId="68745DFA">
          <wp:simplePos x="0" y="0"/>
          <wp:positionH relativeFrom="column">
            <wp:posOffset>-739140</wp:posOffset>
          </wp:positionH>
          <wp:positionV relativeFrom="paragraph">
            <wp:posOffset>-340995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num w:numId="1" w16cid:durableId="1993680239">
    <w:abstractNumId w:val="0"/>
  </w:num>
  <w:num w:numId="2" w16cid:durableId="614217486">
    <w:abstractNumId w:val="1"/>
  </w:num>
  <w:num w:numId="3" w16cid:durableId="1208951631">
    <w:abstractNumId w:val="2"/>
  </w:num>
  <w:num w:numId="4" w16cid:durableId="1382710391">
    <w:abstractNumId w:val="3"/>
  </w:num>
  <w:num w:numId="5" w16cid:durableId="1138036835">
    <w:abstractNumId w:val="4"/>
  </w:num>
  <w:num w:numId="6" w16cid:durableId="1667711212">
    <w:abstractNumId w:val="5"/>
  </w:num>
  <w:num w:numId="7" w16cid:durableId="277031815">
    <w:abstractNumId w:val="6"/>
  </w:num>
  <w:num w:numId="8" w16cid:durableId="1962494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BD"/>
    <w:rsid w:val="0000385E"/>
    <w:rsid w:val="000038F8"/>
    <w:rsid w:val="000045C2"/>
    <w:rsid w:val="00005EE6"/>
    <w:rsid w:val="00011651"/>
    <w:rsid w:val="00011986"/>
    <w:rsid w:val="00012C7D"/>
    <w:rsid w:val="000151DA"/>
    <w:rsid w:val="000152B7"/>
    <w:rsid w:val="00021A9F"/>
    <w:rsid w:val="00021E92"/>
    <w:rsid w:val="000255A8"/>
    <w:rsid w:val="00026962"/>
    <w:rsid w:val="00026BC8"/>
    <w:rsid w:val="00031207"/>
    <w:rsid w:val="00031D6A"/>
    <w:rsid w:val="00033F75"/>
    <w:rsid w:val="00040289"/>
    <w:rsid w:val="00042C02"/>
    <w:rsid w:val="000505F6"/>
    <w:rsid w:val="000518B3"/>
    <w:rsid w:val="00053442"/>
    <w:rsid w:val="00055867"/>
    <w:rsid w:val="000559FB"/>
    <w:rsid w:val="00056A52"/>
    <w:rsid w:val="00056BC4"/>
    <w:rsid w:val="00056F89"/>
    <w:rsid w:val="0006594B"/>
    <w:rsid w:val="00066185"/>
    <w:rsid w:val="00071E30"/>
    <w:rsid w:val="00073569"/>
    <w:rsid w:val="00076070"/>
    <w:rsid w:val="000833F8"/>
    <w:rsid w:val="000859C5"/>
    <w:rsid w:val="00087E18"/>
    <w:rsid w:val="0009014C"/>
    <w:rsid w:val="000906F6"/>
    <w:rsid w:val="000918A8"/>
    <w:rsid w:val="00097CB9"/>
    <w:rsid w:val="000A1745"/>
    <w:rsid w:val="000A1A34"/>
    <w:rsid w:val="000A341A"/>
    <w:rsid w:val="000A5EA4"/>
    <w:rsid w:val="000B14BE"/>
    <w:rsid w:val="000B1EAE"/>
    <w:rsid w:val="000B4C7A"/>
    <w:rsid w:val="000B7A5E"/>
    <w:rsid w:val="000C2392"/>
    <w:rsid w:val="000C2D48"/>
    <w:rsid w:val="000E586A"/>
    <w:rsid w:val="000E6388"/>
    <w:rsid w:val="000F3011"/>
    <w:rsid w:val="00103FF7"/>
    <w:rsid w:val="001049E6"/>
    <w:rsid w:val="00107C11"/>
    <w:rsid w:val="00112953"/>
    <w:rsid w:val="00113C98"/>
    <w:rsid w:val="00115488"/>
    <w:rsid w:val="0011588A"/>
    <w:rsid w:val="00117E24"/>
    <w:rsid w:val="00121647"/>
    <w:rsid w:val="00123C19"/>
    <w:rsid w:val="001248F9"/>
    <w:rsid w:val="0012504C"/>
    <w:rsid w:val="001279BB"/>
    <w:rsid w:val="0013169F"/>
    <w:rsid w:val="00131BA4"/>
    <w:rsid w:val="001336AF"/>
    <w:rsid w:val="00135637"/>
    <w:rsid w:val="001361B3"/>
    <w:rsid w:val="00140245"/>
    <w:rsid w:val="00142245"/>
    <w:rsid w:val="001428AF"/>
    <w:rsid w:val="00145CE8"/>
    <w:rsid w:val="00146024"/>
    <w:rsid w:val="00146D81"/>
    <w:rsid w:val="001529A1"/>
    <w:rsid w:val="00166829"/>
    <w:rsid w:val="00173097"/>
    <w:rsid w:val="00175ED6"/>
    <w:rsid w:val="00176C57"/>
    <w:rsid w:val="00180A5D"/>
    <w:rsid w:val="00182656"/>
    <w:rsid w:val="00187189"/>
    <w:rsid w:val="0019265F"/>
    <w:rsid w:val="001A27FB"/>
    <w:rsid w:val="001B2D7C"/>
    <w:rsid w:val="001B5753"/>
    <w:rsid w:val="001B65A6"/>
    <w:rsid w:val="001B7498"/>
    <w:rsid w:val="001C1795"/>
    <w:rsid w:val="001C74E3"/>
    <w:rsid w:val="001D261C"/>
    <w:rsid w:val="001D2E1D"/>
    <w:rsid w:val="001D5A34"/>
    <w:rsid w:val="001E32F4"/>
    <w:rsid w:val="001E3469"/>
    <w:rsid w:val="001E5D0F"/>
    <w:rsid w:val="001E7A55"/>
    <w:rsid w:val="001F1FC0"/>
    <w:rsid w:val="00203CCB"/>
    <w:rsid w:val="00207801"/>
    <w:rsid w:val="002102BC"/>
    <w:rsid w:val="0021181E"/>
    <w:rsid w:val="0021499E"/>
    <w:rsid w:val="002162BC"/>
    <w:rsid w:val="00220EFB"/>
    <w:rsid w:val="00222C74"/>
    <w:rsid w:val="00223B55"/>
    <w:rsid w:val="00226353"/>
    <w:rsid w:val="0023112B"/>
    <w:rsid w:val="00231C7E"/>
    <w:rsid w:val="00233D8B"/>
    <w:rsid w:val="00241C3B"/>
    <w:rsid w:val="002430C4"/>
    <w:rsid w:val="00250483"/>
    <w:rsid w:val="00250B43"/>
    <w:rsid w:val="0025632F"/>
    <w:rsid w:val="00257838"/>
    <w:rsid w:val="00262B63"/>
    <w:rsid w:val="0026735D"/>
    <w:rsid w:val="00275664"/>
    <w:rsid w:val="00280892"/>
    <w:rsid w:val="00280C16"/>
    <w:rsid w:val="00281371"/>
    <w:rsid w:val="002817D4"/>
    <w:rsid w:val="002A045D"/>
    <w:rsid w:val="002A15B0"/>
    <w:rsid w:val="002A34EB"/>
    <w:rsid w:val="002A3C20"/>
    <w:rsid w:val="002A3DF1"/>
    <w:rsid w:val="002A5685"/>
    <w:rsid w:val="002B3B00"/>
    <w:rsid w:val="002B4DE7"/>
    <w:rsid w:val="002B56D5"/>
    <w:rsid w:val="002B7D3C"/>
    <w:rsid w:val="002C3872"/>
    <w:rsid w:val="002C389C"/>
    <w:rsid w:val="002D080B"/>
    <w:rsid w:val="002D52FB"/>
    <w:rsid w:val="002E1A1F"/>
    <w:rsid w:val="002E1E8D"/>
    <w:rsid w:val="002E1F34"/>
    <w:rsid w:val="002F5909"/>
    <w:rsid w:val="0030025D"/>
    <w:rsid w:val="0030027D"/>
    <w:rsid w:val="0030114D"/>
    <w:rsid w:val="003028FE"/>
    <w:rsid w:val="0031754E"/>
    <w:rsid w:val="00322F4D"/>
    <w:rsid w:val="00330714"/>
    <w:rsid w:val="0034481D"/>
    <w:rsid w:val="00345BCE"/>
    <w:rsid w:val="00346338"/>
    <w:rsid w:val="00363364"/>
    <w:rsid w:val="00364451"/>
    <w:rsid w:val="00371B61"/>
    <w:rsid w:val="003734AF"/>
    <w:rsid w:val="00374F1A"/>
    <w:rsid w:val="00396721"/>
    <w:rsid w:val="003A2D69"/>
    <w:rsid w:val="003A359E"/>
    <w:rsid w:val="003A5A79"/>
    <w:rsid w:val="003A786B"/>
    <w:rsid w:val="003C3C8C"/>
    <w:rsid w:val="003C4A8A"/>
    <w:rsid w:val="003C745D"/>
    <w:rsid w:val="003C7B53"/>
    <w:rsid w:val="003D118D"/>
    <w:rsid w:val="003D1AA4"/>
    <w:rsid w:val="003D2719"/>
    <w:rsid w:val="003D57B6"/>
    <w:rsid w:val="003D649C"/>
    <w:rsid w:val="003D7E89"/>
    <w:rsid w:val="003E05C8"/>
    <w:rsid w:val="003E1D66"/>
    <w:rsid w:val="003E394A"/>
    <w:rsid w:val="003E45CE"/>
    <w:rsid w:val="003E7143"/>
    <w:rsid w:val="003E7F58"/>
    <w:rsid w:val="003E7FAB"/>
    <w:rsid w:val="003F080F"/>
    <w:rsid w:val="003F7ABB"/>
    <w:rsid w:val="004052A1"/>
    <w:rsid w:val="004066CB"/>
    <w:rsid w:val="00407E10"/>
    <w:rsid w:val="00412420"/>
    <w:rsid w:val="004140D8"/>
    <w:rsid w:val="004171E2"/>
    <w:rsid w:val="004220D1"/>
    <w:rsid w:val="00427F3B"/>
    <w:rsid w:val="00431897"/>
    <w:rsid w:val="00431CF9"/>
    <w:rsid w:val="00433C0F"/>
    <w:rsid w:val="00434EA8"/>
    <w:rsid w:val="0044217A"/>
    <w:rsid w:val="00450CC7"/>
    <w:rsid w:val="0045432B"/>
    <w:rsid w:val="00460826"/>
    <w:rsid w:val="004618BD"/>
    <w:rsid w:val="0046657B"/>
    <w:rsid w:val="00470C4F"/>
    <w:rsid w:val="00472101"/>
    <w:rsid w:val="004727AA"/>
    <w:rsid w:val="00474773"/>
    <w:rsid w:val="00476A3E"/>
    <w:rsid w:val="004803F7"/>
    <w:rsid w:val="00483F3F"/>
    <w:rsid w:val="00484CA6"/>
    <w:rsid w:val="004872D1"/>
    <w:rsid w:val="00494987"/>
    <w:rsid w:val="00495487"/>
    <w:rsid w:val="004A6FE3"/>
    <w:rsid w:val="004B1A83"/>
    <w:rsid w:val="004B753A"/>
    <w:rsid w:val="004D4D55"/>
    <w:rsid w:val="004D6CE9"/>
    <w:rsid w:val="004D6ED9"/>
    <w:rsid w:val="004E0699"/>
    <w:rsid w:val="004E55BA"/>
    <w:rsid w:val="004E66CF"/>
    <w:rsid w:val="004F24F7"/>
    <w:rsid w:val="004F2A99"/>
    <w:rsid w:val="004F3670"/>
    <w:rsid w:val="004F46BE"/>
    <w:rsid w:val="0050320C"/>
    <w:rsid w:val="00504540"/>
    <w:rsid w:val="00505AD5"/>
    <w:rsid w:val="00514E19"/>
    <w:rsid w:val="00515773"/>
    <w:rsid w:val="00522A15"/>
    <w:rsid w:val="00523AA4"/>
    <w:rsid w:val="00526436"/>
    <w:rsid w:val="00527AA6"/>
    <w:rsid w:val="00536093"/>
    <w:rsid w:val="00537369"/>
    <w:rsid w:val="005375DD"/>
    <w:rsid w:val="00537FBF"/>
    <w:rsid w:val="005447A6"/>
    <w:rsid w:val="005506D9"/>
    <w:rsid w:val="0055529E"/>
    <w:rsid w:val="00555460"/>
    <w:rsid w:val="005558D2"/>
    <w:rsid w:val="0055635C"/>
    <w:rsid w:val="00561763"/>
    <w:rsid w:val="00564819"/>
    <w:rsid w:val="00565E4F"/>
    <w:rsid w:val="00571D57"/>
    <w:rsid w:val="00572813"/>
    <w:rsid w:val="005751E4"/>
    <w:rsid w:val="00576520"/>
    <w:rsid w:val="00585B13"/>
    <w:rsid w:val="00586E4A"/>
    <w:rsid w:val="005900B0"/>
    <w:rsid w:val="00590602"/>
    <w:rsid w:val="00592FF0"/>
    <w:rsid w:val="00594597"/>
    <w:rsid w:val="00596D9D"/>
    <w:rsid w:val="005A3404"/>
    <w:rsid w:val="005A5AB4"/>
    <w:rsid w:val="005A6328"/>
    <w:rsid w:val="005B100C"/>
    <w:rsid w:val="005B12E4"/>
    <w:rsid w:val="005B5096"/>
    <w:rsid w:val="005C1EC3"/>
    <w:rsid w:val="005C2CEB"/>
    <w:rsid w:val="005C4730"/>
    <w:rsid w:val="005D51A6"/>
    <w:rsid w:val="005E0585"/>
    <w:rsid w:val="005F152B"/>
    <w:rsid w:val="005F3D88"/>
    <w:rsid w:val="005F6220"/>
    <w:rsid w:val="00601FB3"/>
    <w:rsid w:val="00610333"/>
    <w:rsid w:val="006172F2"/>
    <w:rsid w:val="0062037C"/>
    <w:rsid w:val="00622513"/>
    <w:rsid w:val="006358C5"/>
    <w:rsid w:val="0064516D"/>
    <w:rsid w:val="00651E98"/>
    <w:rsid w:val="00653036"/>
    <w:rsid w:val="0065360C"/>
    <w:rsid w:val="00655CC9"/>
    <w:rsid w:val="006567AE"/>
    <w:rsid w:val="006567DB"/>
    <w:rsid w:val="0066044D"/>
    <w:rsid w:val="00661245"/>
    <w:rsid w:val="006633A2"/>
    <w:rsid w:val="006661EC"/>
    <w:rsid w:val="00666FF6"/>
    <w:rsid w:val="00667110"/>
    <w:rsid w:val="00674A6D"/>
    <w:rsid w:val="00684D3A"/>
    <w:rsid w:val="00685D97"/>
    <w:rsid w:val="0068713B"/>
    <w:rsid w:val="006A66B2"/>
    <w:rsid w:val="006A7222"/>
    <w:rsid w:val="006B193D"/>
    <w:rsid w:val="006B3DC1"/>
    <w:rsid w:val="006B4065"/>
    <w:rsid w:val="006B42F1"/>
    <w:rsid w:val="006B43B9"/>
    <w:rsid w:val="006B63C1"/>
    <w:rsid w:val="006B7704"/>
    <w:rsid w:val="006C7BD5"/>
    <w:rsid w:val="006D0520"/>
    <w:rsid w:val="006D112F"/>
    <w:rsid w:val="006E4FA3"/>
    <w:rsid w:val="006E6954"/>
    <w:rsid w:val="006E7524"/>
    <w:rsid w:val="006F25F3"/>
    <w:rsid w:val="006F54BD"/>
    <w:rsid w:val="00700F46"/>
    <w:rsid w:val="0070399D"/>
    <w:rsid w:val="007065F3"/>
    <w:rsid w:val="007077AC"/>
    <w:rsid w:val="0071331E"/>
    <w:rsid w:val="00720E08"/>
    <w:rsid w:val="0072131D"/>
    <w:rsid w:val="00722693"/>
    <w:rsid w:val="007261E2"/>
    <w:rsid w:val="00730847"/>
    <w:rsid w:val="0073474A"/>
    <w:rsid w:val="00741ABE"/>
    <w:rsid w:val="00744F72"/>
    <w:rsid w:val="00750891"/>
    <w:rsid w:val="00753B7B"/>
    <w:rsid w:val="007669D0"/>
    <w:rsid w:val="00770840"/>
    <w:rsid w:val="007727DF"/>
    <w:rsid w:val="00772E5B"/>
    <w:rsid w:val="00776F13"/>
    <w:rsid w:val="00777DC4"/>
    <w:rsid w:val="007824DD"/>
    <w:rsid w:val="007921DD"/>
    <w:rsid w:val="0079373C"/>
    <w:rsid w:val="007951C9"/>
    <w:rsid w:val="007A4F59"/>
    <w:rsid w:val="007A55F4"/>
    <w:rsid w:val="007A6C6A"/>
    <w:rsid w:val="007A6D1C"/>
    <w:rsid w:val="007B27CB"/>
    <w:rsid w:val="007B546A"/>
    <w:rsid w:val="007C1BCB"/>
    <w:rsid w:val="007C646A"/>
    <w:rsid w:val="007D4533"/>
    <w:rsid w:val="007E0E92"/>
    <w:rsid w:val="007E42B2"/>
    <w:rsid w:val="007E4633"/>
    <w:rsid w:val="007E4E25"/>
    <w:rsid w:val="007E4FCE"/>
    <w:rsid w:val="007E5992"/>
    <w:rsid w:val="007F0B90"/>
    <w:rsid w:val="007F19AE"/>
    <w:rsid w:val="007F4286"/>
    <w:rsid w:val="007F62A0"/>
    <w:rsid w:val="00805DB3"/>
    <w:rsid w:val="008070BC"/>
    <w:rsid w:val="00812254"/>
    <w:rsid w:val="00812BD6"/>
    <w:rsid w:val="00813946"/>
    <w:rsid w:val="00814A61"/>
    <w:rsid w:val="00821C08"/>
    <w:rsid w:val="0082297C"/>
    <w:rsid w:val="00822B81"/>
    <w:rsid w:val="00822D90"/>
    <w:rsid w:val="00825048"/>
    <w:rsid w:val="0082769B"/>
    <w:rsid w:val="008314B0"/>
    <w:rsid w:val="008403FF"/>
    <w:rsid w:val="00841F48"/>
    <w:rsid w:val="008452F4"/>
    <w:rsid w:val="008547F8"/>
    <w:rsid w:val="00856FEC"/>
    <w:rsid w:val="008579FC"/>
    <w:rsid w:val="00860518"/>
    <w:rsid w:val="00860E63"/>
    <w:rsid w:val="0086685A"/>
    <w:rsid w:val="008811FC"/>
    <w:rsid w:val="008837C7"/>
    <w:rsid w:val="00885519"/>
    <w:rsid w:val="008916B3"/>
    <w:rsid w:val="0089177C"/>
    <w:rsid w:val="008956F3"/>
    <w:rsid w:val="00897960"/>
    <w:rsid w:val="008A1313"/>
    <w:rsid w:val="008A2B03"/>
    <w:rsid w:val="008B0D11"/>
    <w:rsid w:val="008B39BE"/>
    <w:rsid w:val="008B3B0D"/>
    <w:rsid w:val="008B4057"/>
    <w:rsid w:val="008B5FC4"/>
    <w:rsid w:val="008B6119"/>
    <w:rsid w:val="008B6B19"/>
    <w:rsid w:val="008B7349"/>
    <w:rsid w:val="008C045B"/>
    <w:rsid w:val="008C1338"/>
    <w:rsid w:val="008C3190"/>
    <w:rsid w:val="008D0693"/>
    <w:rsid w:val="008D667C"/>
    <w:rsid w:val="008D782E"/>
    <w:rsid w:val="008E4142"/>
    <w:rsid w:val="008E6A13"/>
    <w:rsid w:val="008E6D04"/>
    <w:rsid w:val="008F4EB2"/>
    <w:rsid w:val="00901CE8"/>
    <w:rsid w:val="009068B2"/>
    <w:rsid w:val="0091135B"/>
    <w:rsid w:val="0091298C"/>
    <w:rsid w:val="00915444"/>
    <w:rsid w:val="00917566"/>
    <w:rsid w:val="009177CA"/>
    <w:rsid w:val="00917A89"/>
    <w:rsid w:val="009222C0"/>
    <w:rsid w:val="00924D16"/>
    <w:rsid w:val="00931781"/>
    <w:rsid w:val="00934402"/>
    <w:rsid w:val="009346AB"/>
    <w:rsid w:val="00941C9F"/>
    <w:rsid w:val="00942E77"/>
    <w:rsid w:val="00944CEC"/>
    <w:rsid w:val="00950208"/>
    <w:rsid w:val="0095587F"/>
    <w:rsid w:val="00961599"/>
    <w:rsid w:val="00965149"/>
    <w:rsid w:val="00970B19"/>
    <w:rsid w:val="00977E38"/>
    <w:rsid w:val="00985390"/>
    <w:rsid w:val="00990BAB"/>
    <w:rsid w:val="00997278"/>
    <w:rsid w:val="0099797D"/>
    <w:rsid w:val="009A7491"/>
    <w:rsid w:val="009A7C54"/>
    <w:rsid w:val="009B0683"/>
    <w:rsid w:val="009B14E2"/>
    <w:rsid w:val="009B34A9"/>
    <w:rsid w:val="009B4418"/>
    <w:rsid w:val="009B5605"/>
    <w:rsid w:val="009B7D1A"/>
    <w:rsid w:val="009C4A12"/>
    <w:rsid w:val="009D04D7"/>
    <w:rsid w:val="009D3089"/>
    <w:rsid w:val="009E0B3B"/>
    <w:rsid w:val="009E12FC"/>
    <w:rsid w:val="009E13A1"/>
    <w:rsid w:val="009E16F6"/>
    <w:rsid w:val="009E24C7"/>
    <w:rsid w:val="009E596A"/>
    <w:rsid w:val="009E787D"/>
    <w:rsid w:val="009F144F"/>
    <w:rsid w:val="009F244B"/>
    <w:rsid w:val="009F326E"/>
    <w:rsid w:val="009F59B4"/>
    <w:rsid w:val="00A007E3"/>
    <w:rsid w:val="00A01911"/>
    <w:rsid w:val="00A1208C"/>
    <w:rsid w:val="00A12C51"/>
    <w:rsid w:val="00A12EE4"/>
    <w:rsid w:val="00A13160"/>
    <w:rsid w:val="00A1511E"/>
    <w:rsid w:val="00A168D3"/>
    <w:rsid w:val="00A20937"/>
    <w:rsid w:val="00A27A6D"/>
    <w:rsid w:val="00A30794"/>
    <w:rsid w:val="00A3207A"/>
    <w:rsid w:val="00A36C63"/>
    <w:rsid w:val="00A41067"/>
    <w:rsid w:val="00A4390C"/>
    <w:rsid w:val="00A45020"/>
    <w:rsid w:val="00A4651B"/>
    <w:rsid w:val="00A62E33"/>
    <w:rsid w:val="00A6477A"/>
    <w:rsid w:val="00A660F4"/>
    <w:rsid w:val="00A66C3F"/>
    <w:rsid w:val="00A67DCD"/>
    <w:rsid w:val="00A749C9"/>
    <w:rsid w:val="00A77C3D"/>
    <w:rsid w:val="00A919AE"/>
    <w:rsid w:val="00A92C9D"/>
    <w:rsid w:val="00A9446E"/>
    <w:rsid w:val="00A9469A"/>
    <w:rsid w:val="00A95D24"/>
    <w:rsid w:val="00A96335"/>
    <w:rsid w:val="00AA0708"/>
    <w:rsid w:val="00AA1BFC"/>
    <w:rsid w:val="00AA2178"/>
    <w:rsid w:val="00AB34B2"/>
    <w:rsid w:val="00AC40DF"/>
    <w:rsid w:val="00AC766C"/>
    <w:rsid w:val="00AD318C"/>
    <w:rsid w:val="00AE0F0F"/>
    <w:rsid w:val="00AE19D7"/>
    <w:rsid w:val="00AE2630"/>
    <w:rsid w:val="00AE3535"/>
    <w:rsid w:val="00AE6403"/>
    <w:rsid w:val="00B00A1B"/>
    <w:rsid w:val="00B011E9"/>
    <w:rsid w:val="00B01759"/>
    <w:rsid w:val="00B031A7"/>
    <w:rsid w:val="00B03ED7"/>
    <w:rsid w:val="00B11CAE"/>
    <w:rsid w:val="00B11FA6"/>
    <w:rsid w:val="00B156B4"/>
    <w:rsid w:val="00B15CEB"/>
    <w:rsid w:val="00B21BD1"/>
    <w:rsid w:val="00B25C36"/>
    <w:rsid w:val="00B3206B"/>
    <w:rsid w:val="00B32DC5"/>
    <w:rsid w:val="00B34F11"/>
    <w:rsid w:val="00B36989"/>
    <w:rsid w:val="00B644B1"/>
    <w:rsid w:val="00B67216"/>
    <w:rsid w:val="00B67686"/>
    <w:rsid w:val="00B70C3A"/>
    <w:rsid w:val="00B70D6A"/>
    <w:rsid w:val="00B73170"/>
    <w:rsid w:val="00B7624F"/>
    <w:rsid w:val="00B81711"/>
    <w:rsid w:val="00B86C01"/>
    <w:rsid w:val="00B86D2C"/>
    <w:rsid w:val="00B90ABC"/>
    <w:rsid w:val="00B922AB"/>
    <w:rsid w:val="00BA0F1C"/>
    <w:rsid w:val="00BA15FA"/>
    <w:rsid w:val="00BA306A"/>
    <w:rsid w:val="00BA3AA4"/>
    <w:rsid w:val="00BA4A7B"/>
    <w:rsid w:val="00BA5624"/>
    <w:rsid w:val="00BB0AFF"/>
    <w:rsid w:val="00BB4A75"/>
    <w:rsid w:val="00BC551D"/>
    <w:rsid w:val="00BC75AE"/>
    <w:rsid w:val="00BD2B77"/>
    <w:rsid w:val="00BD5A70"/>
    <w:rsid w:val="00BE2746"/>
    <w:rsid w:val="00BE79DF"/>
    <w:rsid w:val="00C059D2"/>
    <w:rsid w:val="00C06BA6"/>
    <w:rsid w:val="00C12573"/>
    <w:rsid w:val="00C12C24"/>
    <w:rsid w:val="00C13E46"/>
    <w:rsid w:val="00C153F2"/>
    <w:rsid w:val="00C20EFE"/>
    <w:rsid w:val="00C21B37"/>
    <w:rsid w:val="00C27075"/>
    <w:rsid w:val="00C35ECD"/>
    <w:rsid w:val="00C3668B"/>
    <w:rsid w:val="00C37504"/>
    <w:rsid w:val="00C421F5"/>
    <w:rsid w:val="00C51C0E"/>
    <w:rsid w:val="00C52ECC"/>
    <w:rsid w:val="00C53A1D"/>
    <w:rsid w:val="00C56012"/>
    <w:rsid w:val="00C57435"/>
    <w:rsid w:val="00C57842"/>
    <w:rsid w:val="00C61B87"/>
    <w:rsid w:val="00C62CC7"/>
    <w:rsid w:val="00C6788D"/>
    <w:rsid w:val="00C70B3F"/>
    <w:rsid w:val="00C7173A"/>
    <w:rsid w:val="00C71E28"/>
    <w:rsid w:val="00C732CC"/>
    <w:rsid w:val="00C74CCE"/>
    <w:rsid w:val="00C84247"/>
    <w:rsid w:val="00C865D9"/>
    <w:rsid w:val="00C87B20"/>
    <w:rsid w:val="00CA1D73"/>
    <w:rsid w:val="00CA2522"/>
    <w:rsid w:val="00CA4998"/>
    <w:rsid w:val="00CB4060"/>
    <w:rsid w:val="00CC2DCA"/>
    <w:rsid w:val="00CC453B"/>
    <w:rsid w:val="00CC51B5"/>
    <w:rsid w:val="00CC6751"/>
    <w:rsid w:val="00CD6DE1"/>
    <w:rsid w:val="00CE07DB"/>
    <w:rsid w:val="00CE2F4B"/>
    <w:rsid w:val="00CE5BAA"/>
    <w:rsid w:val="00CF378F"/>
    <w:rsid w:val="00CF5EA6"/>
    <w:rsid w:val="00D032EE"/>
    <w:rsid w:val="00D03F0F"/>
    <w:rsid w:val="00D05160"/>
    <w:rsid w:val="00D06C64"/>
    <w:rsid w:val="00D1029F"/>
    <w:rsid w:val="00D13FE7"/>
    <w:rsid w:val="00D17BEA"/>
    <w:rsid w:val="00D2018A"/>
    <w:rsid w:val="00D272E1"/>
    <w:rsid w:val="00D31C1E"/>
    <w:rsid w:val="00D359ED"/>
    <w:rsid w:val="00D4105C"/>
    <w:rsid w:val="00D4172E"/>
    <w:rsid w:val="00D43BA7"/>
    <w:rsid w:val="00D4495E"/>
    <w:rsid w:val="00D53291"/>
    <w:rsid w:val="00D548F6"/>
    <w:rsid w:val="00D60EA6"/>
    <w:rsid w:val="00D631A6"/>
    <w:rsid w:val="00D6677A"/>
    <w:rsid w:val="00D74092"/>
    <w:rsid w:val="00D801AC"/>
    <w:rsid w:val="00D84FB5"/>
    <w:rsid w:val="00DA08DE"/>
    <w:rsid w:val="00DA1FDD"/>
    <w:rsid w:val="00DA43B5"/>
    <w:rsid w:val="00DA7C28"/>
    <w:rsid w:val="00DB289E"/>
    <w:rsid w:val="00DC3AC4"/>
    <w:rsid w:val="00DC678C"/>
    <w:rsid w:val="00DD2AF9"/>
    <w:rsid w:val="00DD7818"/>
    <w:rsid w:val="00DE07B6"/>
    <w:rsid w:val="00DF00F7"/>
    <w:rsid w:val="00E016C1"/>
    <w:rsid w:val="00E018DD"/>
    <w:rsid w:val="00E02DED"/>
    <w:rsid w:val="00E116DE"/>
    <w:rsid w:val="00E11C71"/>
    <w:rsid w:val="00E1234D"/>
    <w:rsid w:val="00E12562"/>
    <w:rsid w:val="00E134D9"/>
    <w:rsid w:val="00E22CD3"/>
    <w:rsid w:val="00E236F7"/>
    <w:rsid w:val="00E24073"/>
    <w:rsid w:val="00E269A7"/>
    <w:rsid w:val="00E27A1E"/>
    <w:rsid w:val="00E51FCA"/>
    <w:rsid w:val="00E62323"/>
    <w:rsid w:val="00E7245E"/>
    <w:rsid w:val="00E92E8A"/>
    <w:rsid w:val="00E9306A"/>
    <w:rsid w:val="00E943D4"/>
    <w:rsid w:val="00EA1E0E"/>
    <w:rsid w:val="00EB21BB"/>
    <w:rsid w:val="00EB6C25"/>
    <w:rsid w:val="00EC07CD"/>
    <w:rsid w:val="00EC1206"/>
    <w:rsid w:val="00EC18E2"/>
    <w:rsid w:val="00EC717B"/>
    <w:rsid w:val="00ED05CE"/>
    <w:rsid w:val="00ED1F01"/>
    <w:rsid w:val="00EE15CF"/>
    <w:rsid w:val="00EF3AFE"/>
    <w:rsid w:val="00F0629D"/>
    <w:rsid w:val="00F11482"/>
    <w:rsid w:val="00F126D1"/>
    <w:rsid w:val="00F13B01"/>
    <w:rsid w:val="00F15741"/>
    <w:rsid w:val="00F15AC7"/>
    <w:rsid w:val="00F17702"/>
    <w:rsid w:val="00F26769"/>
    <w:rsid w:val="00F26F4D"/>
    <w:rsid w:val="00F32FC9"/>
    <w:rsid w:val="00F34F44"/>
    <w:rsid w:val="00F35E6C"/>
    <w:rsid w:val="00F4465D"/>
    <w:rsid w:val="00F46D30"/>
    <w:rsid w:val="00F52749"/>
    <w:rsid w:val="00F55D69"/>
    <w:rsid w:val="00F57519"/>
    <w:rsid w:val="00F579DD"/>
    <w:rsid w:val="00F57A06"/>
    <w:rsid w:val="00F670AF"/>
    <w:rsid w:val="00F735E8"/>
    <w:rsid w:val="00F77212"/>
    <w:rsid w:val="00F802EF"/>
    <w:rsid w:val="00F804B8"/>
    <w:rsid w:val="00F80E31"/>
    <w:rsid w:val="00F8356B"/>
    <w:rsid w:val="00F83AAB"/>
    <w:rsid w:val="00F855AF"/>
    <w:rsid w:val="00F9312D"/>
    <w:rsid w:val="00F953F6"/>
    <w:rsid w:val="00FA3068"/>
    <w:rsid w:val="00FA3234"/>
    <w:rsid w:val="00FA342A"/>
    <w:rsid w:val="00FA36AF"/>
    <w:rsid w:val="00FA53B7"/>
    <w:rsid w:val="00FA5C62"/>
    <w:rsid w:val="00FB6D84"/>
    <w:rsid w:val="00FB6ED6"/>
    <w:rsid w:val="00FC0EAB"/>
    <w:rsid w:val="00FC5FAE"/>
    <w:rsid w:val="00FD1F19"/>
    <w:rsid w:val="00FD45A7"/>
    <w:rsid w:val="00FD6712"/>
    <w:rsid w:val="00FE19E8"/>
    <w:rsid w:val="00FE3E12"/>
    <w:rsid w:val="00FE4A70"/>
    <w:rsid w:val="00FE7EEB"/>
    <w:rsid w:val="00FF136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00847"/>
  <w15:chartTrackingRefBased/>
  <w15:docId w15:val="{09509269-B0D1-46E0-8E27-F4997A8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8D3"/>
    <w:pPr>
      <w:keepNext/>
      <w:outlineLvl w:val="0"/>
    </w:pPr>
    <w:rPr>
      <w:rFonts w:eastAsia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1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68D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6F54BD"/>
    <w:rPr>
      <w:rFonts w:cs="Times New Roman"/>
      <w:color w:val="0000FF"/>
      <w:u w:val="single"/>
    </w:rPr>
  </w:style>
  <w:style w:type="character" w:styleId="HTMLCite">
    <w:name w:val="HTML Cite"/>
    <w:uiPriority w:val="99"/>
    <w:semiHidden/>
    <w:rsid w:val="006F54BD"/>
    <w:rPr>
      <w:rFonts w:cs="Times New Roman"/>
      <w:i/>
    </w:rPr>
  </w:style>
  <w:style w:type="paragraph" w:styleId="EndnoteText">
    <w:name w:val="endnote text"/>
    <w:basedOn w:val="Normal"/>
    <w:link w:val="EndnoteTextChar"/>
    <w:rsid w:val="006F54BD"/>
    <w:pPr>
      <w:spacing w:before="120"/>
    </w:pPr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4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mphasis">
    <w:name w:val="Emphasis"/>
    <w:qFormat/>
    <w:rsid w:val="006F54BD"/>
    <w:rPr>
      <w:rFonts w:cs="Times New Roman"/>
      <w:i/>
    </w:rPr>
  </w:style>
  <w:style w:type="character" w:customStyle="1" w:styleId="apple-converted-space">
    <w:name w:val="apple-converted-space"/>
    <w:rsid w:val="006F54BD"/>
  </w:style>
  <w:style w:type="paragraph" w:styleId="BodyText">
    <w:name w:val="Body Text"/>
    <w:basedOn w:val="Normal"/>
    <w:link w:val="BodyTextChar"/>
    <w:rsid w:val="006F54BD"/>
    <w:rPr>
      <w:rFonts w:eastAsia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4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aunorm">
    <w:name w:val="taunorm"/>
    <w:rsid w:val="006F54BD"/>
  </w:style>
  <w:style w:type="paragraph" w:styleId="NormalWeb">
    <w:name w:val="Normal (Web)"/>
    <w:basedOn w:val="Normal"/>
    <w:uiPriority w:val="99"/>
    <w:rsid w:val="006F54B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bigtxtblk">
    <w:name w:val="bigtxtblk"/>
    <w:basedOn w:val="DefaultParagraphFont"/>
    <w:uiPriority w:val="99"/>
    <w:rsid w:val="006F54BD"/>
    <w:rPr>
      <w:rFonts w:cs="Times New Roman"/>
    </w:rPr>
  </w:style>
  <w:style w:type="paragraph" w:customStyle="1" w:styleId="ReferenceCarCar">
    <w:name w:val="Reference Car Car"/>
    <w:basedOn w:val="Normal"/>
    <w:link w:val="ReferenceCarCarCar"/>
    <w:uiPriority w:val="99"/>
    <w:rsid w:val="006F54BD"/>
    <w:pPr>
      <w:spacing w:before="80" w:after="20"/>
    </w:pPr>
    <w:rPr>
      <w:rFonts w:eastAsia="MS Mincho"/>
      <w:sz w:val="20"/>
      <w:szCs w:val="20"/>
      <w:lang w:val="en-GB" w:eastAsia="en-GB"/>
    </w:rPr>
  </w:style>
  <w:style w:type="character" w:customStyle="1" w:styleId="ReferenceCarCarCar">
    <w:name w:val="Reference Car Car Car"/>
    <w:link w:val="ReferenceCarCar"/>
    <w:uiPriority w:val="99"/>
    <w:locked/>
    <w:rsid w:val="006F54BD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styleId="Strong">
    <w:name w:val="Strong"/>
    <w:qFormat/>
    <w:rsid w:val="009177CA"/>
    <w:rPr>
      <w:b/>
      <w:bCs/>
    </w:rPr>
  </w:style>
  <w:style w:type="paragraph" w:customStyle="1" w:styleId="Default">
    <w:name w:val="Default"/>
    <w:rsid w:val="009177C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ja-JP"/>
    </w:rPr>
  </w:style>
  <w:style w:type="paragraph" w:customStyle="1" w:styleId="Sangra2detindependiente1">
    <w:name w:val="Sangría 2 de t. independiente1"/>
    <w:basedOn w:val="Normal"/>
    <w:rsid w:val="009177CA"/>
    <w:pPr>
      <w:suppressAutoHyphens/>
      <w:spacing w:after="120" w:line="480" w:lineRule="auto"/>
      <w:ind w:left="283"/>
    </w:pPr>
    <w:rPr>
      <w:rFonts w:ascii="Calibri" w:eastAsia="MS Mincho" w:hAnsi="Calibri" w:cs="Calibri"/>
      <w:szCs w:val="48"/>
      <w:lang w:val="es-ES" w:eastAsia="ja-JP"/>
    </w:rPr>
  </w:style>
  <w:style w:type="character" w:customStyle="1" w:styleId="A5">
    <w:name w:val="A5"/>
    <w:rsid w:val="009177CA"/>
    <w:rPr>
      <w:color w:val="000000"/>
      <w:sz w:val="38"/>
    </w:rPr>
  </w:style>
  <w:style w:type="paragraph" w:customStyle="1" w:styleId="p3">
    <w:name w:val="p3"/>
    <w:basedOn w:val="Normal"/>
    <w:uiPriority w:val="99"/>
    <w:rsid w:val="009177CA"/>
    <w:pPr>
      <w:widowControl w:val="0"/>
      <w:tabs>
        <w:tab w:val="left" w:pos="362"/>
      </w:tabs>
      <w:autoSpaceDE w:val="0"/>
      <w:autoSpaceDN w:val="0"/>
      <w:adjustRightInd w:val="0"/>
      <w:spacing w:line="204" w:lineRule="atLeast"/>
      <w:ind w:left="1078" w:hanging="362"/>
    </w:pPr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WW8Num2z0">
    <w:name w:val="WW8Num2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1">
    <w:name w:val="WW8Num3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5z0">
    <w:name w:val="WW8Num5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1">
    <w:name w:val="WW8Num5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6z0">
    <w:name w:val="WW8Num6z0"/>
    <w:rsid w:val="00A168D3"/>
    <w:rPr>
      <w:color w:val="000000"/>
      <w:position w:val="0"/>
      <w:sz w:val="24"/>
      <w:vertAlign w:val="baseline"/>
    </w:rPr>
  </w:style>
  <w:style w:type="character" w:customStyle="1" w:styleId="WW8Num6z1">
    <w:name w:val="WW8Num6z1"/>
    <w:rsid w:val="00A168D3"/>
    <w:rPr>
      <w:rFonts w:ascii="Arial Unicode MS" w:hAnsi="Arial Unicode MS" w:cs="Arial Unicode MS"/>
      <w:color w:val="000000"/>
      <w:position w:val="0"/>
      <w:sz w:val="24"/>
      <w:vertAlign w:val="baseline"/>
    </w:rPr>
  </w:style>
  <w:style w:type="character" w:customStyle="1" w:styleId="WW8Num7z0">
    <w:name w:val="WW8Num7z0"/>
    <w:rsid w:val="00A168D3"/>
    <w:rPr>
      <w:color w:val="000000"/>
      <w:position w:val="0"/>
      <w:sz w:val="24"/>
      <w:vertAlign w:val="baseline"/>
    </w:rPr>
  </w:style>
  <w:style w:type="character" w:customStyle="1" w:styleId="WW8Num8z0">
    <w:name w:val="WW8Num8z0"/>
    <w:rsid w:val="00A168D3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rsid w:val="00A168D3"/>
  </w:style>
  <w:style w:type="character" w:customStyle="1" w:styleId="WW-Absatz-Standardschriftart">
    <w:name w:val="WW-Absatz-Standardschriftart"/>
    <w:rsid w:val="00A168D3"/>
  </w:style>
  <w:style w:type="character" w:customStyle="1" w:styleId="WW-Absatz-Standardschriftart1">
    <w:name w:val="WW-Absatz-Standardschriftart1"/>
    <w:rsid w:val="00A168D3"/>
  </w:style>
  <w:style w:type="character" w:customStyle="1" w:styleId="WW8Num1z0">
    <w:name w:val="WW8Num1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z1">
    <w:name w:val="WW8Num1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rsid w:val="00A168D3"/>
  </w:style>
  <w:style w:type="character" w:customStyle="1" w:styleId="WW-Absatz-Standardschriftart111">
    <w:name w:val="WW-Absatz-Standardschriftart111"/>
    <w:rsid w:val="00A168D3"/>
  </w:style>
  <w:style w:type="character" w:customStyle="1" w:styleId="WW-Absatz-Standardschriftart1111">
    <w:name w:val="WW-Absatz-Standardschriftart1111"/>
    <w:rsid w:val="00A168D3"/>
  </w:style>
  <w:style w:type="character" w:customStyle="1" w:styleId="WW-Absatz-Standardschriftart11111">
    <w:name w:val="WW-Absatz-Standardschriftart11111"/>
    <w:rsid w:val="00A168D3"/>
  </w:style>
  <w:style w:type="character" w:customStyle="1" w:styleId="WW-Absatz-Standardschriftart111111">
    <w:name w:val="WW-Absatz-Standardschriftart111111"/>
    <w:rsid w:val="00A168D3"/>
  </w:style>
  <w:style w:type="character" w:customStyle="1" w:styleId="WW-Absatz-Standardschriftart1111111">
    <w:name w:val="WW-Absatz-Standardschriftart1111111"/>
    <w:rsid w:val="00A168D3"/>
  </w:style>
  <w:style w:type="character" w:customStyle="1" w:styleId="WW-Absatz-Standardschriftart11111111">
    <w:name w:val="WW-Absatz-Standardschriftart11111111"/>
    <w:rsid w:val="00A168D3"/>
  </w:style>
  <w:style w:type="character" w:customStyle="1" w:styleId="WW-Absatz-Standardschriftart111111111">
    <w:name w:val="WW-Absatz-Standardschriftart111111111"/>
    <w:rsid w:val="00A168D3"/>
  </w:style>
  <w:style w:type="character" w:customStyle="1" w:styleId="WW-Absatz-Standardschriftart1111111111">
    <w:name w:val="WW-Absatz-Standardschriftart1111111111"/>
    <w:rsid w:val="00A168D3"/>
  </w:style>
  <w:style w:type="character" w:customStyle="1" w:styleId="WW-Absatz-Standardschriftart11111111111">
    <w:name w:val="WW-Absatz-Standardschriftart11111111111"/>
    <w:rsid w:val="00A168D3"/>
  </w:style>
  <w:style w:type="character" w:customStyle="1" w:styleId="WW-Absatz-Standardschriftart111111111111">
    <w:name w:val="WW-Absatz-Standardschriftart111111111111"/>
    <w:rsid w:val="00A168D3"/>
  </w:style>
  <w:style w:type="character" w:customStyle="1" w:styleId="WW-Absatz-Standardschriftart1111111111111">
    <w:name w:val="WW-Absatz-Standardschriftart1111111111111"/>
    <w:rsid w:val="00A168D3"/>
  </w:style>
  <w:style w:type="character" w:customStyle="1" w:styleId="WW-Absatz-Standardschriftart11111111111111">
    <w:name w:val="WW-Absatz-Standardschriftart11111111111111"/>
    <w:rsid w:val="00A168D3"/>
  </w:style>
  <w:style w:type="character" w:styleId="EndnoteReference">
    <w:name w:val="endnote reference"/>
    <w:rsid w:val="00A168D3"/>
    <w:rPr>
      <w:color w:val="000000"/>
      <w:vertAlign w:val="superscript"/>
    </w:rPr>
  </w:style>
  <w:style w:type="character" w:customStyle="1" w:styleId="EndnoteCharacters">
    <w:name w:val="Endnote Characters"/>
    <w:rsid w:val="00A168D3"/>
    <w:rPr>
      <w:color w:val="000000"/>
    </w:rPr>
  </w:style>
  <w:style w:type="character" w:customStyle="1" w:styleId="FootnoteCharacters">
    <w:name w:val="Footnote Characters"/>
    <w:rsid w:val="00A168D3"/>
    <w:rPr>
      <w:vertAlign w:val="superscript"/>
    </w:rPr>
  </w:style>
  <w:style w:type="character" w:customStyle="1" w:styleId="WW-FootnoteCharacters">
    <w:name w:val="WW-Footnote Characters"/>
    <w:rsid w:val="00A168D3"/>
  </w:style>
  <w:style w:type="character" w:styleId="FootnoteReference">
    <w:name w:val="footnote reference"/>
    <w:rsid w:val="00A168D3"/>
    <w:rPr>
      <w:vertAlign w:val="superscript"/>
    </w:rPr>
  </w:style>
  <w:style w:type="character" w:styleId="FollowedHyperlink">
    <w:name w:val="FollowedHyperlink"/>
    <w:rsid w:val="00A168D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168D3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  <w:lang w:val="en-GB" w:eastAsia="zh-CN"/>
    </w:rPr>
  </w:style>
  <w:style w:type="paragraph" w:styleId="List">
    <w:name w:val="List"/>
    <w:basedOn w:val="BodyText"/>
    <w:rsid w:val="00A168D3"/>
    <w:pPr>
      <w:widowControl w:val="0"/>
      <w:suppressAutoHyphens/>
      <w:spacing w:after="120"/>
    </w:pPr>
    <w:rPr>
      <w:rFonts w:eastAsia="ヒラギノ角ゴ Pro W3" w:cs="Mangal"/>
      <w:b w:val="0"/>
      <w:bCs w:val="0"/>
      <w:color w:val="000000"/>
      <w:kern w:val="1"/>
      <w:lang w:eastAsia="zh-CN"/>
    </w:rPr>
  </w:style>
  <w:style w:type="paragraph" w:styleId="Caption">
    <w:name w:val="caption"/>
    <w:basedOn w:val="Normal"/>
    <w:qFormat/>
    <w:rsid w:val="00A168D3"/>
    <w:pPr>
      <w:widowControl w:val="0"/>
      <w:suppressLineNumbers/>
      <w:suppressAutoHyphens/>
      <w:spacing w:before="120" w:after="120"/>
    </w:pPr>
    <w:rPr>
      <w:rFonts w:eastAsia="ヒラギノ角ゴ Pro W3" w:cs="Mangal"/>
      <w:i/>
      <w:iCs/>
      <w:color w:val="000000"/>
      <w:kern w:val="1"/>
      <w:lang w:val="en-GB" w:eastAsia="zh-CN"/>
    </w:rPr>
  </w:style>
  <w:style w:type="paragraph" w:customStyle="1" w:styleId="Index">
    <w:name w:val="Index"/>
    <w:basedOn w:val="Normal"/>
    <w:rsid w:val="00A168D3"/>
    <w:pPr>
      <w:widowControl w:val="0"/>
      <w:suppressLineNumbers/>
      <w:suppressAutoHyphens/>
    </w:pPr>
    <w:rPr>
      <w:rFonts w:eastAsia="ヒラギノ角ゴ Pro W3" w:cs="Mangal"/>
      <w:color w:val="000000"/>
      <w:kern w:val="1"/>
      <w:lang w:val="en-GB" w:eastAsia="zh-CN"/>
    </w:rPr>
  </w:style>
  <w:style w:type="paragraph" w:styleId="ListParagraph">
    <w:name w:val="List Paragraph"/>
    <w:qFormat/>
    <w:rsid w:val="00A168D3"/>
    <w:pPr>
      <w:spacing w:before="120" w:after="0" w:line="240" w:lineRule="auto"/>
      <w:ind w:left="720"/>
    </w:pPr>
    <w:rPr>
      <w:rFonts w:ascii="Times New Roman" w:eastAsia="ヒラギノ角ゴ Pro W3" w:hAnsi="Times New Roman" w:cs="Times New Roman"/>
      <w:color w:val="000000"/>
      <w:kern w:val="1"/>
      <w:szCs w:val="20"/>
      <w:lang w:eastAsia="zh-CN" w:bidi="hi-IN"/>
    </w:rPr>
  </w:style>
  <w:style w:type="paragraph" w:customStyle="1" w:styleId="Contenidodelatabla">
    <w:name w:val="Contenido de la tabla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Contents">
    <w:name w:val="Table Contents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Heading">
    <w:name w:val="Table Heading"/>
    <w:basedOn w:val="TableContents"/>
    <w:rsid w:val="00A168D3"/>
    <w:pPr>
      <w:suppressLineNumbers/>
      <w:jc w:val="center"/>
    </w:pPr>
    <w:rPr>
      <w:b/>
      <w:bCs/>
    </w:rPr>
  </w:style>
  <w:style w:type="paragraph" w:styleId="Footer">
    <w:name w:val="footer"/>
    <w:basedOn w:val="Normal"/>
    <w:link w:val="Foot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D3"/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D3"/>
    <w:pPr>
      <w:widowControl w:val="0"/>
      <w:suppressAutoHyphens/>
    </w:pPr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D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D3"/>
    <w:pPr>
      <w:widowControl w:val="0"/>
      <w:suppressAutoHyphens/>
    </w:pPr>
    <w:rPr>
      <w:rFonts w:ascii="Times New Roman" w:eastAsia="ヒラギノ角ゴ Pro W3" w:hAnsi="Times New Roman" w:cs="Times New Roman"/>
      <w:b/>
      <w:bCs/>
      <w:color w:val="000000"/>
      <w:kern w:val="1"/>
      <w:lang w:val="en-GB" w:eastAsia="zh-CN"/>
    </w:rPr>
  </w:style>
  <w:style w:type="paragraph" w:customStyle="1" w:styleId="Body">
    <w:name w:val="Body"/>
    <w:rsid w:val="00A16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/>
    </w:rPr>
  </w:style>
  <w:style w:type="character" w:customStyle="1" w:styleId="hit">
    <w:name w:val="hit"/>
    <w:uiPriority w:val="99"/>
    <w:rsid w:val="00D631A6"/>
  </w:style>
  <w:style w:type="character" w:customStyle="1" w:styleId="titleauthoretc">
    <w:name w:val="titleauthoretc"/>
    <w:uiPriority w:val="99"/>
    <w:rsid w:val="00D63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4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B0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2A5685"/>
    <w:rPr>
      <w:color w:val="808080"/>
      <w:shd w:val="clear" w:color="auto" w:fill="E6E6E6"/>
    </w:rPr>
  </w:style>
  <w:style w:type="paragraph" w:customStyle="1" w:styleId="BodyA">
    <w:name w:val="Body A"/>
    <w:rsid w:val="00514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PageNumber">
    <w:name w:val="page number"/>
    <w:basedOn w:val="DefaultParagraphFont"/>
    <w:rsid w:val="00537369"/>
  </w:style>
  <w:style w:type="character" w:styleId="UnresolvedMention">
    <w:name w:val="Unresolved Mention"/>
    <w:basedOn w:val="DefaultParagraphFont"/>
    <w:uiPriority w:val="99"/>
    <w:semiHidden/>
    <w:unhideWhenUsed/>
    <w:rsid w:val="00F1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cmetrorid.org/law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.int/t/e/social_cohesion/soc-sp/5720-0-ID2283-Langue%20signe_GB%20assemb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rrie.buffalo.edu/encyclopedia/en/article/2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ca.gov/eo/in/se/agdeaf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3731-A328-40CF-94D3-EB32B3B6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31046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Jourdenais, Renee</dc:creator>
  <cp:keywords/>
  <dc:description/>
  <cp:lastModifiedBy>Damerow, Ryan</cp:lastModifiedBy>
  <cp:revision>61</cp:revision>
  <dcterms:created xsi:type="dcterms:W3CDTF">2022-06-11T13:37:00Z</dcterms:created>
  <dcterms:modified xsi:type="dcterms:W3CDTF">2022-06-13T20:22:00Z</dcterms:modified>
</cp:coreProperties>
</file>